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A8202A" w:rsidRDefault="0012484E">
      <w:pPr>
        <w:spacing w:line="200" w:lineRule="exact"/>
      </w:pPr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70" type="#_x0000_t202" style="position:absolute;margin-left:18pt;margin-top:-18pt;width:468pt;height:1in;z-index:251661312;mso-wrap-edited:f;mso-position-horizontal:absolute;mso-position-vertical:absolute" wrapcoords="0 0 21600 0 21600 21600 0 21600 0 0" filled="f" stroked="f">
            <v:fill o:detectmouseclick="t"/>
            <v:textbox style="mso-next-textbox:#_x0000_s1070" inset=",7.2pt,,7.2pt">
              <w:txbxContent>
                <w:p w:rsidR="00922155" w:rsidRPr="00922155" w:rsidRDefault="00922155" w:rsidP="00922155">
                  <w:pPr>
                    <w:jc w:val="center"/>
                    <w:rPr>
                      <w:rFonts w:ascii="Arial" w:hAnsi="Arial"/>
                      <w:b/>
                      <w:i/>
                      <w:sz w:val="54"/>
                    </w:rPr>
                  </w:pPr>
                  <w:r w:rsidRPr="00922155">
                    <w:rPr>
                      <w:rFonts w:ascii="Arial" w:hAnsi="Arial"/>
                      <w:b/>
                      <w:i/>
                      <w:sz w:val="54"/>
                    </w:rPr>
                    <w:t xml:space="preserve">BMS INSTRUMENTAL MUSIC </w:t>
                  </w:r>
                </w:p>
                <w:p w:rsidR="00922155" w:rsidRPr="00922155" w:rsidRDefault="00922155" w:rsidP="00922155">
                  <w:pPr>
                    <w:jc w:val="center"/>
                    <w:rPr>
                      <w:rFonts w:ascii="Arial" w:hAnsi="Arial"/>
                      <w:b/>
                      <w:i/>
                      <w:sz w:val="54"/>
                    </w:rPr>
                  </w:pPr>
                  <w:r w:rsidRPr="00922155">
                    <w:rPr>
                      <w:rFonts w:ascii="Arial" w:hAnsi="Arial"/>
                      <w:b/>
                      <w:i/>
                      <w:sz w:val="54"/>
                    </w:rPr>
                    <w:t>2014-2015</w:t>
                  </w:r>
                </w:p>
              </w:txbxContent>
            </v:textbox>
            <w10:wrap type="tight"/>
          </v:shape>
        </w:pict>
      </w:r>
    </w:p>
    <w:p w:rsidR="00A8202A" w:rsidRDefault="00A8202A">
      <w:pPr>
        <w:spacing w:line="200" w:lineRule="exact"/>
      </w:pPr>
    </w:p>
    <w:p w:rsidR="00A8202A" w:rsidRDefault="00A8202A">
      <w:pPr>
        <w:spacing w:line="200" w:lineRule="exact"/>
      </w:pPr>
    </w:p>
    <w:p w:rsidR="00A8202A" w:rsidRDefault="00A8202A">
      <w:pPr>
        <w:spacing w:line="200" w:lineRule="exact"/>
      </w:pPr>
    </w:p>
    <w:p w:rsidR="00A8202A" w:rsidRDefault="00A8202A">
      <w:pPr>
        <w:spacing w:line="200" w:lineRule="exact"/>
      </w:pPr>
    </w:p>
    <w:p w:rsidR="00A8202A" w:rsidRDefault="0012484E">
      <w:pPr>
        <w:spacing w:line="200" w:lineRule="exact"/>
      </w:pPr>
      <w:r>
        <w:pict>
          <v:group id="_x0000_s1051" style="position:absolute;margin-left:1in;margin-top:137pt;width:226.5pt;height:204pt;z-index:-251660288;mso-position-horizontal-relative:page;mso-position-vertical-relative:page" coordorigin="1380,3180" coordsize="4530,4080">
            <v:group id="_x0000_s1052" style="position:absolute;left:1440;top:3240;width:4410;height:3960" coordorigin="1440,3240" coordsize="4410,3960">
              <v:shape id="_x0000_s1055" style="position:absolute;left:1440;top:3240;width:4410;height:3960" coordorigin="1440,3240" coordsize="4410,3960" path="m1440,7200l5850,7200,5850,3240,1440,3240,1440,7200xe" fillcolor="#eaeaea" stroked="f">
                <v:path arrowok="t"/>
              </v:shape>
              <v:group id="_x0000_s1053" style="position:absolute;left:1440;top:3240;width:4410;height:3960" coordorigin="1440,3240" coordsize="4410,3960">
                <v:shape id="_x0000_s1054" style="position:absolute;left:1440;top:3240;width:4410;height:3960" coordorigin="1440,3240" coordsize="4410,3960" path="m1440,7200l5850,7200,5850,3240,1440,3240,1440,7200xe" filled="f" strokecolor="#ccc" strokeweight="6pt">
                  <v:path arrowok="t"/>
                </v:shape>
              </v:group>
            </v:group>
            <w10:wrap anchorx="page" anchory="page"/>
          </v:group>
        </w:pict>
      </w:r>
    </w:p>
    <w:p w:rsidR="00A8202A" w:rsidRDefault="00A8202A">
      <w:pPr>
        <w:spacing w:line="200" w:lineRule="exact"/>
      </w:pPr>
    </w:p>
    <w:p w:rsidR="00A8202A" w:rsidRDefault="0012484E">
      <w:pPr>
        <w:spacing w:before="7" w:line="240" w:lineRule="exact"/>
        <w:rPr>
          <w:sz w:val="24"/>
          <w:szCs w:val="24"/>
        </w:rPr>
      </w:pPr>
      <w:r w:rsidRPr="0012484E">
        <w:pict>
          <v:group id="_x0000_s1063" style="position:absolute;margin-left:306pt;margin-top:155pt;width:242.85pt;height:172pt;z-index:-251657216;mso-position-horizontal-relative:page;mso-position-vertical-relative:page" coordorigin="5970,3990" coordsize="4890,2550">
            <v:group id="_x0000_s1064" style="position:absolute;left:6030;top:4050;width:4770;height:2430" coordorigin="6030,4050" coordsize="4770,2430">
              <v:shape id="_x0000_s1067" style="position:absolute;left:6030;top:4050;width:4770;height:2430" coordorigin="6030,4050" coordsize="4770,2430" path="m6030,6480l10800,6480,10800,4050,6030,4050,6030,6480xe" fillcolor="#ddd" stroked="f">
                <v:path arrowok="t"/>
              </v:shape>
              <v:group id="_x0000_s1065" style="position:absolute;left:6030;top:4050;width:4770;height:2430" coordorigin="6030,4050" coordsize="4770,2430">
                <v:shape id="_x0000_s1066" style="position:absolute;left:6030;top:4050;width:4770;height:2430" coordorigin="6030,4050" coordsize="4770,2430" path="m6030,6480l10800,6480,10800,4050,6030,4050,6030,6480xe" filled="f" strokecolor="#ccc" strokeweight="6pt">
                  <v:path arrowok="t"/>
                </v:shape>
              </v:group>
            </v:group>
            <w10:wrap anchorx="page" anchory="page"/>
          </v:group>
        </w:pict>
      </w:r>
    </w:p>
    <w:p w:rsidR="00A8202A" w:rsidRDefault="00922155">
      <w:pPr>
        <w:spacing w:before="29" w:line="260" w:lineRule="exact"/>
        <w:ind w:left="86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position w:val="-1"/>
          <w:sz w:val="24"/>
          <w:szCs w:val="24"/>
          <w:u w:val="thick" w:color="000000"/>
        </w:rPr>
        <w:t>BMS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  <w:u w:val="thick" w:color="000000"/>
        </w:rPr>
        <w:t>Mus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i/>
          <w:position w:val="-1"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  <w:u w:val="thick" w:color="000000"/>
        </w:rPr>
        <w:t>D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i/>
          <w:position w:val="-1"/>
          <w:sz w:val="24"/>
          <w:szCs w:val="24"/>
          <w:u w:val="thick" w:color="000000"/>
        </w:rPr>
        <w:t>pa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i/>
          <w:position w:val="-1"/>
          <w:sz w:val="24"/>
          <w:szCs w:val="24"/>
          <w:u w:val="thick" w:color="000000"/>
        </w:rPr>
        <w:t>tm</w:t>
      </w:r>
      <w:r>
        <w:rPr>
          <w:rFonts w:ascii="Arial" w:eastAsia="Arial" w:hAnsi="Arial" w:cs="Arial"/>
          <w:b/>
          <w:i/>
          <w:spacing w:val="-2"/>
          <w:position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i/>
          <w:position w:val="-1"/>
          <w:sz w:val="24"/>
          <w:szCs w:val="24"/>
          <w:u w:val="thick" w:color="000000"/>
        </w:rPr>
        <w:t>nt</w:t>
      </w:r>
    </w:p>
    <w:p w:rsidR="00A8202A" w:rsidRDefault="00A8202A">
      <w:pPr>
        <w:spacing w:line="200" w:lineRule="exact"/>
      </w:pPr>
    </w:p>
    <w:p w:rsidR="00A8202A" w:rsidRDefault="00A8202A">
      <w:pPr>
        <w:spacing w:before="9" w:line="220" w:lineRule="exact"/>
        <w:rPr>
          <w:sz w:val="22"/>
          <w:szCs w:val="22"/>
        </w:rPr>
        <w:sectPr w:rsidR="00A8202A">
          <w:pgSz w:w="12240" w:h="15840"/>
          <w:pgMar w:top="1480" w:right="1440" w:bottom="280" w:left="1440" w:gutter="0"/>
        </w:sectPr>
      </w:pPr>
    </w:p>
    <w:p w:rsidR="00A8202A" w:rsidRDefault="00922155">
      <w:pPr>
        <w:spacing w:before="34"/>
        <w:ind w:left="444" w:right="29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thick" w:color="000000"/>
        </w:rPr>
        <w:t>J</w:t>
      </w:r>
      <w:r>
        <w:rPr>
          <w:rFonts w:ascii="Arial" w:eastAsia="Arial" w:hAnsi="Arial" w:cs="Arial"/>
          <w:b/>
          <w:spacing w:val="-1"/>
          <w:u w:val="thick" w:color="000000"/>
        </w:rPr>
        <w:t>a</w:t>
      </w:r>
      <w:r>
        <w:rPr>
          <w:rFonts w:ascii="Arial" w:eastAsia="Arial" w:hAnsi="Arial" w:cs="Arial"/>
          <w:b/>
          <w:u w:val="thick" w:color="000000"/>
        </w:rPr>
        <w:t>son</w:t>
      </w:r>
      <w:r>
        <w:rPr>
          <w:rFonts w:ascii="Arial" w:eastAsia="Arial" w:hAnsi="Arial" w:cs="Arial"/>
          <w:b/>
          <w:spacing w:val="-3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u w:val="thick" w:color="000000"/>
        </w:rPr>
        <w:t>S</w:t>
      </w:r>
      <w:r>
        <w:rPr>
          <w:rFonts w:ascii="Arial" w:eastAsia="Arial" w:hAnsi="Arial" w:cs="Arial"/>
          <w:b/>
          <w:spacing w:val="3"/>
          <w:u w:val="thick" w:color="000000"/>
        </w:rPr>
        <w:t>n</w:t>
      </w:r>
      <w:r>
        <w:rPr>
          <w:rFonts w:ascii="Arial" w:eastAsia="Arial" w:hAnsi="Arial" w:cs="Arial"/>
          <w:b/>
          <w:spacing w:val="-3"/>
          <w:u w:val="thick" w:color="000000"/>
        </w:rPr>
        <w:t>y</w:t>
      </w:r>
      <w:r>
        <w:rPr>
          <w:rFonts w:ascii="Arial" w:eastAsia="Arial" w:hAnsi="Arial" w:cs="Arial"/>
          <w:b/>
          <w:u w:val="thick" w:color="000000"/>
        </w:rPr>
        <w:t>d</w:t>
      </w:r>
      <w:r>
        <w:rPr>
          <w:rFonts w:ascii="Arial" w:eastAsia="Arial" w:hAnsi="Arial" w:cs="Arial"/>
          <w:b/>
          <w:spacing w:val="2"/>
          <w:u w:val="thick" w:color="000000"/>
        </w:rPr>
        <w:t>e</w:t>
      </w:r>
      <w:r>
        <w:rPr>
          <w:rFonts w:ascii="Arial" w:eastAsia="Arial" w:hAnsi="Arial" w:cs="Arial"/>
          <w:b/>
          <w:u w:val="thick" w:color="000000"/>
        </w:rPr>
        <w:t>r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>5t</w:t>
      </w:r>
      <w:r>
        <w:rPr>
          <w:rFonts w:ascii="Arial" w:eastAsia="Arial" w:hAnsi="Arial" w:cs="Arial"/>
          <w:b/>
          <w:spacing w:val="1"/>
        </w:rPr>
        <w:t>h-</w:t>
      </w:r>
      <w:r>
        <w:rPr>
          <w:rFonts w:ascii="Arial" w:eastAsia="Arial" w:hAnsi="Arial" w:cs="Arial"/>
          <w:b/>
        </w:rPr>
        <w:t>8th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ade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>Band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w w:val="99"/>
        </w:rPr>
        <w:t xml:space="preserve">&amp; </w:t>
      </w:r>
      <w:r>
        <w:rPr>
          <w:rFonts w:ascii="Arial" w:eastAsia="Arial" w:hAnsi="Arial" w:cs="Arial"/>
          <w:b/>
        </w:rPr>
        <w:t>J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  <w:spacing w:val="1"/>
        </w:rPr>
        <w:t>z</w:t>
      </w:r>
      <w:r>
        <w:rPr>
          <w:rFonts w:ascii="Arial" w:eastAsia="Arial" w:hAnsi="Arial" w:cs="Arial"/>
          <w:b/>
        </w:rPr>
        <w:t>z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m</w:t>
      </w:r>
      <w:r>
        <w:rPr>
          <w:rFonts w:ascii="Arial" w:eastAsia="Arial" w:hAnsi="Arial" w:cs="Arial"/>
          <w:b/>
          <w:spacing w:val="3"/>
        </w:rPr>
        <w:t>b</w:t>
      </w:r>
      <w:r>
        <w:rPr>
          <w:rFonts w:ascii="Arial" w:eastAsia="Arial" w:hAnsi="Arial" w:cs="Arial"/>
          <w:b/>
        </w:rPr>
        <w:t>le</w:t>
      </w:r>
      <w:hyperlink r:id="rId5">
        <w:r>
          <w:rPr>
            <w:rFonts w:ascii="Arial" w:eastAsia="Arial" w:hAnsi="Arial" w:cs="Arial"/>
            <w:b/>
            <w:spacing w:val="-10"/>
          </w:rPr>
          <w:t xml:space="preserve"> </w:t>
        </w:r>
        <w:r>
          <w:rPr>
            <w:rFonts w:ascii="Arial" w:eastAsia="Arial" w:hAnsi="Arial" w:cs="Arial"/>
            <w:b/>
            <w:spacing w:val="1"/>
            <w:w w:val="99"/>
          </w:rPr>
          <w:t>(</w:t>
        </w:r>
        <w:r>
          <w:rPr>
            <w:rFonts w:ascii="Arial" w:eastAsia="Arial" w:hAnsi="Arial" w:cs="Arial"/>
            <w:b/>
            <w:w w:val="99"/>
          </w:rPr>
          <w:t>ja</w:t>
        </w:r>
        <w:r>
          <w:rPr>
            <w:rFonts w:ascii="Arial" w:eastAsia="Arial" w:hAnsi="Arial" w:cs="Arial"/>
            <w:b/>
            <w:spacing w:val="-1"/>
            <w:w w:val="99"/>
          </w:rPr>
          <w:t>s</w:t>
        </w:r>
        <w:r>
          <w:rPr>
            <w:rFonts w:ascii="Arial" w:eastAsia="Arial" w:hAnsi="Arial" w:cs="Arial"/>
            <w:b/>
            <w:spacing w:val="3"/>
            <w:w w:val="99"/>
          </w:rPr>
          <w:t>n</w:t>
        </w:r>
        <w:r>
          <w:rPr>
            <w:rFonts w:ascii="Arial" w:eastAsia="Arial" w:hAnsi="Arial" w:cs="Arial"/>
            <w:b/>
            <w:spacing w:val="-3"/>
            <w:w w:val="99"/>
          </w:rPr>
          <w:t>y</w:t>
        </w:r>
        <w:r>
          <w:rPr>
            <w:rFonts w:ascii="Arial" w:eastAsia="Arial" w:hAnsi="Arial" w:cs="Arial"/>
            <w:b/>
            <w:w w:val="99"/>
          </w:rPr>
          <w:t>d</w:t>
        </w:r>
        <w:r>
          <w:rPr>
            <w:rFonts w:ascii="Arial" w:eastAsia="Arial" w:hAnsi="Arial" w:cs="Arial"/>
            <w:b/>
            <w:spacing w:val="2"/>
            <w:w w:val="99"/>
          </w:rPr>
          <w:t>e</w:t>
        </w:r>
        <w:r>
          <w:rPr>
            <w:rFonts w:ascii="Arial" w:eastAsia="Arial" w:hAnsi="Arial" w:cs="Arial"/>
            <w:b/>
            <w:spacing w:val="-1"/>
            <w:w w:val="99"/>
          </w:rPr>
          <w:t>r</w:t>
        </w:r>
        <w:r>
          <w:rPr>
            <w:rFonts w:ascii="Arial" w:eastAsia="Arial" w:hAnsi="Arial" w:cs="Arial"/>
            <w:b/>
            <w:w w:val="99"/>
          </w:rPr>
          <w:t>@shsd.</w:t>
        </w:r>
        <w:r>
          <w:rPr>
            <w:rFonts w:ascii="Arial" w:eastAsia="Arial" w:hAnsi="Arial" w:cs="Arial"/>
            <w:b/>
            <w:spacing w:val="3"/>
            <w:w w:val="99"/>
          </w:rPr>
          <w:t>o</w:t>
        </w:r>
        <w:r>
          <w:rPr>
            <w:rFonts w:ascii="Arial" w:eastAsia="Arial" w:hAnsi="Arial" w:cs="Arial"/>
            <w:b/>
            <w:spacing w:val="-1"/>
            <w:w w:val="99"/>
          </w:rPr>
          <w:t>r</w:t>
        </w:r>
        <w:r>
          <w:rPr>
            <w:rFonts w:ascii="Arial" w:eastAsia="Arial" w:hAnsi="Arial" w:cs="Arial"/>
            <w:b/>
            <w:w w:val="99"/>
          </w:rPr>
          <w:t>g)</w:t>
        </w:r>
      </w:hyperlink>
    </w:p>
    <w:p w:rsidR="00A8202A" w:rsidRDefault="00A8202A">
      <w:pPr>
        <w:spacing w:before="11" w:line="220" w:lineRule="exact"/>
        <w:rPr>
          <w:sz w:val="22"/>
          <w:szCs w:val="22"/>
        </w:rPr>
      </w:pPr>
    </w:p>
    <w:p w:rsidR="00A8202A" w:rsidRDefault="00A8202A">
      <w:pPr>
        <w:spacing w:before="8" w:line="220" w:lineRule="exact"/>
        <w:rPr>
          <w:sz w:val="22"/>
          <w:szCs w:val="22"/>
        </w:rPr>
      </w:pPr>
    </w:p>
    <w:p w:rsidR="00A8202A" w:rsidRDefault="00922155">
      <w:pPr>
        <w:ind w:left="808" w:right="65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thick" w:color="000000"/>
        </w:rPr>
        <w:t>Joseph</w:t>
      </w:r>
      <w:r>
        <w:rPr>
          <w:rFonts w:ascii="Arial" w:eastAsia="Arial" w:hAnsi="Arial" w:cs="Arial"/>
          <w:b/>
          <w:spacing w:val="-5"/>
          <w:u w:val="thick" w:color="000000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u w:val="thick" w:color="000000"/>
        </w:rPr>
        <w:t>E</w:t>
      </w:r>
      <w:r>
        <w:rPr>
          <w:rFonts w:ascii="Arial" w:eastAsia="Arial" w:hAnsi="Arial" w:cs="Arial"/>
          <w:b/>
          <w:u w:val="thick" w:color="000000"/>
        </w:rPr>
        <w:t>spi</w:t>
      </w:r>
      <w:r>
        <w:rPr>
          <w:rFonts w:ascii="Arial" w:eastAsia="Arial" w:hAnsi="Arial" w:cs="Arial"/>
          <w:b/>
          <w:spacing w:val="1"/>
          <w:u w:val="thick" w:color="000000"/>
        </w:rPr>
        <w:t>n</w:t>
      </w:r>
      <w:r>
        <w:rPr>
          <w:rFonts w:ascii="Arial" w:eastAsia="Arial" w:hAnsi="Arial" w:cs="Arial"/>
          <w:b/>
          <w:u w:val="thick" w:color="000000"/>
        </w:rPr>
        <w:t>e</w:t>
      </w:r>
      <w:r>
        <w:rPr>
          <w:rFonts w:ascii="Arial" w:eastAsia="Arial" w:hAnsi="Arial" w:cs="Arial"/>
          <w:b/>
          <w:spacing w:val="2"/>
          <w:u w:val="thick" w:color="000000"/>
        </w:rPr>
        <w:t>i</w:t>
      </w:r>
      <w:r>
        <w:rPr>
          <w:rFonts w:ascii="Arial" w:eastAsia="Arial" w:hAnsi="Arial" w:cs="Arial"/>
          <w:b/>
          <w:spacing w:val="-1"/>
          <w:u w:val="thick" w:color="000000"/>
        </w:rPr>
        <w:t>r</w:t>
      </w:r>
      <w:r>
        <w:rPr>
          <w:rFonts w:ascii="Arial" w:eastAsia="Arial" w:hAnsi="Arial" w:cs="Arial"/>
          <w:b/>
          <w:spacing w:val="1"/>
          <w:u w:val="thick" w:color="000000"/>
        </w:rPr>
        <w:t>a</w:t>
      </w:r>
      <w:proofErr w:type="spellEnd"/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  <w:spacing w:val="1"/>
          <w:w w:val="99"/>
        </w:rPr>
        <w:t>O</w:t>
      </w:r>
      <w:r>
        <w:rPr>
          <w:rFonts w:ascii="Arial" w:eastAsia="Arial" w:hAnsi="Arial" w:cs="Arial"/>
          <w:b/>
          <w:spacing w:val="2"/>
          <w:w w:val="99"/>
        </w:rPr>
        <w:t>r</w:t>
      </w:r>
      <w:r>
        <w:rPr>
          <w:rFonts w:ascii="Arial" w:eastAsia="Arial" w:hAnsi="Arial" w:cs="Arial"/>
          <w:b/>
          <w:w w:val="99"/>
        </w:rPr>
        <w:t>ch</w:t>
      </w:r>
      <w:r>
        <w:rPr>
          <w:rFonts w:ascii="Arial" w:eastAsia="Arial" w:hAnsi="Arial" w:cs="Arial"/>
          <w:b/>
          <w:spacing w:val="2"/>
          <w:w w:val="99"/>
        </w:rPr>
        <w:t>e</w:t>
      </w:r>
      <w:r>
        <w:rPr>
          <w:rFonts w:ascii="Arial" w:eastAsia="Arial" w:hAnsi="Arial" w:cs="Arial"/>
          <w:b/>
          <w:w w:val="99"/>
        </w:rPr>
        <w:t>stra</w:t>
      </w:r>
    </w:p>
    <w:p w:rsidR="00A8202A" w:rsidRDefault="0012484E">
      <w:pPr>
        <w:ind w:left="1117" w:right="970"/>
        <w:jc w:val="center"/>
        <w:rPr>
          <w:rFonts w:ascii="Arial" w:eastAsia="Arial" w:hAnsi="Arial" w:cs="Arial"/>
        </w:rPr>
      </w:pPr>
      <w:hyperlink r:id="rId6">
        <w:r w:rsidR="00922155">
          <w:rPr>
            <w:rFonts w:ascii="Arial" w:eastAsia="Arial" w:hAnsi="Arial" w:cs="Arial"/>
            <w:b/>
            <w:spacing w:val="1"/>
            <w:w w:val="99"/>
          </w:rPr>
          <w:t>(</w:t>
        </w:r>
        <w:r w:rsidR="00922155">
          <w:rPr>
            <w:rFonts w:ascii="Arial" w:eastAsia="Arial" w:hAnsi="Arial" w:cs="Arial"/>
            <w:b/>
            <w:w w:val="99"/>
          </w:rPr>
          <w:t>je</w:t>
        </w:r>
        <w:r w:rsidR="00922155">
          <w:rPr>
            <w:rFonts w:ascii="Arial" w:eastAsia="Arial" w:hAnsi="Arial" w:cs="Arial"/>
            <w:b/>
            <w:spacing w:val="-1"/>
            <w:w w:val="99"/>
          </w:rPr>
          <w:t>s</w:t>
        </w:r>
        <w:r w:rsidR="00922155">
          <w:rPr>
            <w:rFonts w:ascii="Arial" w:eastAsia="Arial" w:hAnsi="Arial" w:cs="Arial"/>
            <w:b/>
            <w:w w:val="99"/>
          </w:rPr>
          <w:t>pine</w:t>
        </w:r>
        <w:r w:rsidR="00922155">
          <w:rPr>
            <w:rFonts w:ascii="Arial" w:eastAsia="Arial" w:hAnsi="Arial" w:cs="Arial"/>
            <w:b/>
            <w:spacing w:val="2"/>
            <w:w w:val="99"/>
          </w:rPr>
          <w:t>i</w:t>
        </w:r>
        <w:r w:rsidR="00922155">
          <w:rPr>
            <w:rFonts w:ascii="Arial" w:eastAsia="Arial" w:hAnsi="Arial" w:cs="Arial"/>
            <w:b/>
            <w:spacing w:val="-1"/>
            <w:w w:val="99"/>
          </w:rPr>
          <w:t>r</w:t>
        </w:r>
        <w:r w:rsidR="00922155">
          <w:rPr>
            <w:rFonts w:ascii="Arial" w:eastAsia="Arial" w:hAnsi="Arial" w:cs="Arial"/>
            <w:b/>
            <w:w w:val="99"/>
          </w:rPr>
          <w:t>a@s</w:t>
        </w:r>
        <w:r w:rsidR="00922155">
          <w:rPr>
            <w:rFonts w:ascii="Arial" w:eastAsia="Arial" w:hAnsi="Arial" w:cs="Arial"/>
            <w:b/>
            <w:spacing w:val="3"/>
            <w:w w:val="99"/>
          </w:rPr>
          <w:t>h</w:t>
        </w:r>
        <w:r w:rsidR="00922155">
          <w:rPr>
            <w:rFonts w:ascii="Arial" w:eastAsia="Arial" w:hAnsi="Arial" w:cs="Arial"/>
            <w:b/>
            <w:w w:val="99"/>
          </w:rPr>
          <w:t>sd.</w:t>
        </w:r>
        <w:r w:rsidR="00922155">
          <w:rPr>
            <w:rFonts w:ascii="Arial" w:eastAsia="Arial" w:hAnsi="Arial" w:cs="Arial"/>
            <w:b/>
            <w:spacing w:val="1"/>
            <w:w w:val="99"/>
          </w:rPr>
          <w:t>o</w:t>
        </w:r>
        <w:r w:rsidR="00922155">
          <w:rPr>
            <w:rFonts w:ascii="Arial" w:eastAsia="Arial" w:hAnsi="Arial" w:cs="Arial"/>
            <w:b/>
            <w:spacing w:val="-1"/>
            <w:w w:val="99"/>
          </w:rPr>
          <w:t>r</w:t>
        </w:r>
        <w:r w:rsidR="00922155">
          <w:rPr>
            <w:rFonts w:ascii="Arial" w:eastAsia="Arial" w:hAnsi="Arial" w:cs="Arial"/>
            <w:b/>
            <w:w w:val="99"/>
          </w:rPr>
          <w:t>g)</w:t>
        </w:r>
      </w:hyperlink>
    </w:p>
    <w:p w:rsidR="00A8202A" w:rsidRDefault="00A8202A">
      <w:pPr>
        <w:spacing w:line="200" w:lineRule="exact"/>
      </w:pPr>
    </w:p>
    <w:p w:rsidR="00A8202A" w:rsidRDefault="00A8202A">
      <w:pPr>
        <w:spacing w:before="1" w:line="260" w:lineRule="exact"/>
        <w:rPr>
          <w:sz w:val="26"/>
          <w:szCs w:val="26"/>
        </w:rPr>
      </w:pPr>
    </w:p>
    <w:p w:rsidR="00A8202A" w:rsidRDefault="00922155">
      <w:pPr>
        <w:spacing w:line="220" w:lineRule="exact"/>
        <w:ind w:left="458" w:right="31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  <w:u w:val="thick" w:color="000000"/>
        </w:rPr>
        <w:t>*</w:t>
      </w:r>
      <w:r>
        <w:rPr>
          <w:rFonts w:ascii="Arial" w:eastAsia="Arial" w:hAnsi="Arial" w:cs="Arial"/>
          <w:b/>
          <w:spacing w:val="-2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u w:val="thick" w:color="000000"/>
        </w:rPr>
        <w:t>P</w:t>
      </w:r>
      <w:r>
        <w:rPr>
          <w:rFonts w:ascii="Arial" w:eastAsia="Arial" w:hAnsi="Arial" w:cs="Arial"/>
          <w:b/>
          <w:spacing w:val="2"/>
          <w:position w:val="-1"/>
          <w:u w:val="thick" w:color="000000"/>
        </w:rPr>
        <w:t>l</w:t>
      </w:r>
      <w:r>
        <w:rPr>
          <w:rFonts w:ascii="Arial" w:eastAsia="Arial" w:hAnsi="Arial" w:cs="Arial"/>
          <w:b/>
          <w:position w:val="-1"/>
          <w:u w:val="thick" w:color="000000"/>
        </w:rPr>
        <w:t>e</w:t>
      </w:r>
      <w:r>
        <w:rPr>
          <w:rFonts w:ascii="Arial" w:eastAsia="Arial" w:hAnsi="Arial" w:cs="Arial"/>
          <w:b/>
          <w:spacing w:val="-1"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spacing w:val="2"/>
          <w:position w:val="-1"/>
          <w:u w:val="thick" w:color="000000"/>
        </w:rPr>
        <w:t>s</w:t>
      </w:r>
      <w:r>
        <w:rPr>
          <w:rFonts w:ascii="Arial" w:eastAsia="Arial" w:hAnsi="Arial" w:cs="Arial"/>
          <w:b/>
          <w:position w:val="-1"/>
          <w:u w:val="thick" w:color="000000"/>
        </w:rPr>
        <w:t>e</w:t>
      </w:r>
      <w:r>
        <w:rPr>
          <w:rFonts w:ascii="Arial" w:eastAsia="Arial" w:hAnsi="Arial" w:cs="Arial"/>
          <w:b/>
          <w:spacing w:val="-7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u w:val="thick" w:color="000000"/>
        </w:rPr>
        <w:t>c</w:t>
      </w:r>
      <w:r>
        <w:rPr>
          <w:rFonts w:ascii="Arial" w:eastAsia="Arial" w:hAnsi="Arial" w:cs="Arial"/>
          <w:b/>
          <w:position w:val="-1"/>
          <w:u w:val="thick" w:color="000000"/>
        </w:rPr>
        <w:t>on</w:t>
      </w:r>
      <w:r>
        <w:rPr>
          <w:rFonts w:ascii="Arial" w:eastAsia="Arial" w:hAnsi="Arial" w:cs="Arial"/>
          <w:b/>
          <w:spacing w:val="1"/>
          <w:position w:val="-1"/>
          <w:u w:val="thick" w:color="000000"/>
        </w:rPr>
        <w:t>t</w:t>
      </w:r>
      <w:r>
        <w:rPr>
          <w:rFonts w:ascii="Arial" w:eastAsia="Arial" w:hAnsi="Arial" w:cs="Arial"/>
          <w:b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spacing w:val="-1"/>
          <w:position w:val="-1"/>
          <w:u w:val="thick" w:color="000000"/>
        </w:rPr>
        <w:t>c</w:t>
      </w:r>
      <w:r>
        <w:rPr>
          <w:rFonts w:ascii="Arial" w:eastAsia="Arial" w:hAnsi="Arial" w:cs="Arial"/>
          <w:b/>
          <w:position w:val="-1"/>
          <w:u w:val="thick" w:color="000000"/>
        </w:rPr>
        <w:t>t</w:t>
      </w:r>
      <w:r>
        <w:rPr>
          <w:rFonts w:ascii="Arial" w:eastAsia="Arial" w:hAnsi="Arial" w:cs="Arial"/>
          <w:b/>
          <w:spacing w:val="-7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u w:val="thick" w:color="000000"/>
        </w:rPr>
        <w:t>o</w:t>
      </w:r>
      <w:r>
        <w:rPr>
          <w:rFonts w:ascii="Arial" w:eastAsia="Arial" w:hAnsi="Arial" w:cs="Arial"/>
          <w:b/>
          <w:spacing w:val="3"/>
          <w:position w:val="-1"/>
          <w:u w:val="thick" w:color="000000"/>
        </w:rPr>
        <w:t>u</w:t>
      </w:r>
      <w:r>
        <w:rPr>
          <w:rFonts w:ascii="Arial" w:eastAsia="Arial" w:hAnsi="Arial" w:cs="Arial"/>
          <w:b/>
          <w:position w:val="-1"/>
          <w:u w:val="thick" w:color="000000"/>
        </w:rPr>
        <w:t>r</w:t>
      </w:r>
      <w:r>
        <w:rPr>
          <w:rFonts w:ascii="Arial" w:eastAsia="Arial" w:hAnsi="Arial" w:cs="Arial"/>
          <w:b/>
          <w:spacing w:val="-5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u w:val="thick" w:color="000000"/>
        </w:rPr>
        <w:t>sta</w:t>
      </w:r>
      <w:r>
        <w:rPr>
          <w:rFonts w:ascii="Arial" w:eastAsia="Arial" w:hAnsi="Arial" w:cs="Arial"/>
          <w:b/>
          <w:spacing w:val="1"/>
          <w:position w:val="-1"/>
          <w:u w:val="thick" w:color="000000"/>
        </w:rPr>
        <w:t>f</w:t>
      </w:r>
      <w:r>
        <w:rPr>
          <w:rFonts w:ascii="Arial" w:eastAsia="Arial" w:hAnsi="Arial" w:cs="Arial"/>
          <w:b/>
          <w:position w:val="-1"/>
          <w:u w:val="thick" w:color="000000"/>
        </w:rPr>
        <w:t>f</w:t>
      </w:r>
      <w:r>
        <w:rPr>
          <w:rFonts w:ascii="Arial" w:eastAsia="Arial" w:hAnsi="Arial" w:cs="Arial"/>
          <w:b/>
          <w:spacing w:val="-2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u w:val="thick" w:color="000000"/>
        </w:rPr>
        <w:t>v</w:t>
      </w:r>
      <w:r>
        <w:rPr>
          <w:rFonts w:ascii="Arial" w:eastAsia="Arial" w:hAnsi="Arial" w:cs="Arial"/>
          <w:b/>
          <w:position w:val="-1"/>
          <w:u w:val="thick" w:color="000000"/>
        </w:rPr>
        <w:t>ia</w:t>
      </w:r>
      <w:r>
        <w:rPr>
          <w:rFonts w:ascii="Arial" w:eastAsia="Arial" w:hAnsi="Arial" w:cs="Arial"/>
          <w:b/>
          <w:spacing w:val="-4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u w:val="thick" w:color="000000"/>
        </w:rPr>
        <w:t>email</w:t>
      </w:r>
      <w:r>
        <w:rPr>
          <w:rFonts w:ascii="Arial" w:eastAsia="Arial" w:hAnsi="Arial" w:cs="Arial"/>
          <w:b/>
          <w:spacing w:val="-5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w w:val="99"/>
          <w:position w:val="-1"/>
          <w:u w:val="thick" w:color="000000"/>
        </w:rPr>
        <w:t>*</w:t>
      </w:r>
    </w:p>
    <w:p w:rsidR="00A8202A" w:rsidRDefault="00922155">
      <w:pPr>
        <w:spacing w:before="9" w:line="100" w:lineRule="exact"/>
        <w:rPr>
          <w:sz w:val="10"/>
          <w:szCs w:val="10"/>
        </w:rPr>
      </w:pPr>
      <w:r>
        <w:br w:type="column"/>
      </w:r>
    </w:p>
    <w:p w:rsidR="00922155" w:rsidRDefault="00922155" w:rsidP="00922155">
      <w:pPr>
        <w:ind w:left="843" w:right="956"/>
        <w:rPr>
          <w:rFonts w:ascii="Arial" w:eastAsia="Arial" w:hAnsi="Arial" w:cs="Arial"/>
          <w:b/>
          <w:sz w:val="24"/>
          <w:szCs w:val="24"/>
          <w:u w:val="thick" w:color="000000"/>
        </w:rPr>
      </w:pPr>
      <w:r>
        <w:rPr>
          <w:rFonts w:ascii="Arial" w:eastAsia="Arial" w:hAnsi="Arial" w:cs="Arial"/>
          <w:b/>
          <w:sz w:val="24"/>
          <w:szCs w:val="24"/>
          <w:u w:val="thick" w:color="000000"/>
        </w:rPr>
        <w:t>REN</w:t>
      </w:r>
      <w:r>
        <w:rPr>
          <w:rFonts w:ascii="Arial" w:eastAsia="Arial" w:hAnsi="Arial" w:cs="Arial"/>
          <w:b/>
          <w:spacing w:val="2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spacing w:val="-5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L IN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spacing w:val="2"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UM</w:t>
      </w:r>
      <w:r>
        <w:rPr>
          <w:rFonts w:ascii="Arial" w:eastAsia="Arial" w:hAnsi="Arial" w:cs="Arial"/>
          <w:b/>
          <w:spacing w:val="3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NTS</w:t>
      </w:r>
    </w:p>
    <w:p w:rsidR="00A8202A" w:rsidRDefault="00A8202A" w:rsidP="00922155">
      <w:pPr>
        <w:ind w:left="843" w:right="956"/>
        <w:rPr>
          <w:rFonts w:ascii="Arial" w:eastAsia="Arial" w:hAnsi="Arial" w:cs="Arial"/>
          <w:sz w:val="24"/>
          <w:szCs w:val="24"/>
        </w:rPr>
      </w:pPr>
    </w:p>
    <w:p w:rsidR="00A8202A" w:rsidRDefault="00922155">
      <w:pPr>
        <w:spacing w:before="2" w:line="240" w:lineRule="exact"/>
        <w:ind w:right="12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ng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s,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s, 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cess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 &amp;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es,</w:t>
      </w:r>
    </w:p>
    <w:p w:rsidR="00A8202A" w:rsidRDefault="00922155">
      <w:pPr>
        <w:spacing w:line="240" w:lineRule="exact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upgrades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 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</w:p>
    <w:p w:rsidR="00A8202A" w:rsidRDefault="00922155">
      <w:pPr>
        <w:spacing w:line="240" w:lineRule="exac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it</w:t>
      </w:r>
      <w:r>
        <w:rPr>
          <w:rFonts w:ascii="Arial" w:eastAsia="Arial" w:hAnsi="Arial" w:cs="Arial"/>
          <w:b/>
          <w:sz w:val="22"/>
          <w:szCs w:val="22"/>
        </w:rPr>
        <w:t>y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c C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nt</w:t>
      </w:r>
      <w:r>
        <w:rPr>
          <w:rFonts w:ascii="Arial" w:eastAsia="Arial" w:hAnsi="Arial" w:cs="Arial"/>
          <w:b/>
          <w:spacing w:val="-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r </w:t>
      </w:r>
      <w:r>
        <w:rPr>
          <w:rFonts w:ascii="Arial" w:eastAsia="Arial" w:hAnsi="Arial" w:cs="Arial"/>
          <w:b/>
          <w:spacing w:val="1"/>
          <w:sz w:val="22"/>
          <w:szCs w:val="22"/>
        </w:rPr>
        <w:t>(</w:t>
      </w:r>
      <w:r>
        <w:rPr>
          <w:rFonts w:ascii="Arial" w:eastAsia="Arial" w:hAnsi="Arial" w:cs="Arial"/>
          <w:b/>
          <w:spacing w:val="-1"/>
          <w:sz w:val="22"/>
          <w:szCs w:val="22"/>
        </w:rPr>
        <w:t>NE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)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8)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4</w:t>
      </w:r>
      <w:r>
        <w:rPr>
          <w:rFonts w:ascii="Arial" w:eastAsia="Arial" w:hAnsi="Arial" w:cs="Arial"/>
          <w:spacing w:val="-2"/>
          <w:sz w:val="22"/>
          <w:szCs w:val="22"/>
        </w:rPr>
        <w:t>5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7122</w:t>
      </w:r>
    </w:p>
    <w:p w:rsidR="00A8202A" w:rsidRDefault="00922155">
      <w:pPr>
        <w:spacing w:before="1"/>
        <w:rPr>
          <w:rFonts w:ascii="Arial" w:eastAsia="Arial" w:hAnsi="Arial" w:cs="Arial"/>
          <w:sz w:val="22"/>
          <w:szCs w:val="22"/>
        </w:rPr>
        <w:sectPr w:rsidR="00A8202A">
          <w:type w:val="continuous"/>
          <w:pgSz w:w="12240" w:h="15840"/>
          <w:pgMar w:top="1480" w:right="1440" w:bottom="280" w:left="1440" w:gutter="0"/>
          <w:cols w:num="2" w:equalWidth="0">
            <w:col w:w="4261" w:space="447"/>
            <w:col w:w="4652"/>
          </w:cols>
        </w:sectPr>
      </w:pPr>
      <w:proofErr w:type="gramStart"/>
      <w:r>
        <w:rPr>
          <w:rFonts w:ascii="Arial" w:eastAsia="Arial" w:hAnsi="Arial" w:cs="Arial"/>
          <w:sz w:val="22"/>
          <w:szCs w:val="22"/>
        </w:rPr>
        <w:t>or</w:t>
      </w:r>
      <w:proofErr w:type="gram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 xml:space="preserve">he 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c S</w:t>
      </w:r>
      <w:r>
        <w:rPr>
          <w:rFonts w:ascii="Arial" w:eastAsia="Arial" w:hAnsi="Arial" w:cs="Arial"/>
          <w:b/>
          <w:spacing w:val="-1"/>
          <w:sz w:val="22"/>
          <w:szCs w:val="22"/>
        </w:rPr>
        <w:t>h</w:t>
      </w:r>
      <w:r>
        <w:rPr>
          <w:rFonts w:ascii="Arial" w:eastAsia="Arial" w:hAnsi="Arial" w:cs="Arial"/>
          <w:b/>
          <w:sz w:val="22"/>
          <w:szCs w:val="22"/>
        </w:rPr>
        <w:t>op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at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pacing w:val="-3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-1"/>
          <w:sz w:val="22"/>
          <w:szCs w:val="22"/>
        </w:rPr>
        <w:t>3</w:t>
      </w:r>
      <w:r>
        <w:rPr>
          <w:rFonts w:ascii="Arial" w:eastAsia="Arial" w:hAnsi="Arial" w:cs="Arial"/>
          <w:spacing w:val="-2"/>
          <w:sz w:val="22"/>
          <w:szCs w:val="22"/>
        </w:rPr>
        <w:t>3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1"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-1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.</w:t>
      </w:r>
    </w:p>
    <w:p w:rsidR="00A8202A" w:rsidRDefault="00A8202A">
      <w:pPr>
        <w:spacing w:line="200" w:lineRule="exact"/>
      </w:pPr>
    </w:p>
    <w:p w:rsidR="00A8202A" w:rsidRDefault="00A8202A">
      <w:pPr>
        <w:spacing w:line="200" w:lineRule="exact"/>
      </w:pPr>
    </w:p>
    <w:p w:rsidR="00A8202A" w:rsidRDefault="00A8202A">
      <w:pPr>
        <w:spacing w:before="16" w:line="200" w:lineRule="exact"/>
        <w:sectPr w:rsidR="00A8202A">
          <w:type w:val="continuous"/>
          <w:pgSz w:w="12240" w:h="15840"/>
          <w:pgMar w:top="1480" w:right="1440" w:bottom="280" w:left="1440" w:gutter="0"/>
        </w:sectPr>
      </w:pPr>
    </w:p>
    <w:p w:rsidR="00922155" w:rsidRDefault="00922155">
      <w:pPr>
        <w:spacing w:before="32"/>
        <w:ind w:left="188"/>
        <w:rPr>
          <w:rFonts w:ascii="Arial" w:eastAsia="Arial" w:hAnsi="Arial" w:cs="Arial"/>
          <w:b/>
          <w:i/>
          <w:spacing w:val="-1"/>
          <w:sz w:val="22"/>
          <w:szCs w:val="22"/>
          <w:u w:val="thick" w:color="000000"/>
        </w:rPr>
      </w:pPr>
    </w:p>
    <w:p w:rsidR="00922155" w:rsidRDefault="00922155">
      <w:pPr>
        <w:spacing w:before="32"/>
        <w:ind w:left="188"/>
        <w:rPr>
          <w:rFonts w:ascii="Arial" w:eastAsia="Arial" w:hAnsi="Arial" w:cs="Arial"/>
          <w:b/>
          <w:i/>
          <w:spacing w:val="-1"/>
          <w:sz w:val="22"/>
          <w:szCs w:val="22"/>
          <w:u w:val="thick" w:color="000000"/>
        </w:rPr>
      </w:pPr>
    </w:p>
    <w:p w:rsidR="00922155" w:rsidRDefault="0012484E">
      <w:pPr>
        <w:spacing w:before="32"/>
        <w:ind w:left="188"/>
        <w:rPr>
          <w:rFonts w:ascii="Arial" w:eastAsia="Arial" w:hAnsi="Arial" w:cs="Arial"/>
          <w:b/>
          <w:i/>
          <w:spacing w:val="-1"/>
          <w:sz w:val="22"/>
          <w:szCs w:val="22"/>
          <w:u w:val="thick" w:color="000000"/>
        </w:rPr>
      </w:pPr>
      <w:r w:rsidRPr="0012484E">
        <w:pict>
          <v:group id="_x0000_s1056" style="position:absolute;left:0;text-align:left;margin-left:1in;margin-top:353pt;width:220.5pt;height:170pt;z-index:-251659264;mso-position-horizontal-relative:page;mso-position-vertical-relative:page" coordorigin="1440,7380" coordsize="4410,2700">
            <v:shape id="_x0000_s1057" style="position:absolute;left:1440;top:7380;width:4410;height:2700" coordorigin="1440,7380" coordsize="4410,2700" path="m1440,10080l5850,10080,5850,7380,1440,7380,1440,10080xe" filled="f" strokecolor="#ccc" strokeweight="6pt">
              <v:path arrowok="t"/>
            </v:shape>
            <w10:wrap anchorx="page" anchory="page"/>
          </v:group>
        </w:pict>
      </w:r>
    </w:p>
    <w:p w:rsidR="00922155" w:rsidRDefault="00922155">
      <w:pPr>
        <w:spacing w:before="32"/>
        <w:ind w:left="188"/>
        <w:rPr>
          <w:rFonts w:ascii="Arial" w:eastAsia="Arial" w:hAnsi="Arial" w:cs="Arial"/>
          <w:b/>
          <w:i/>
          <w:spacing w:val="-1"/>
          <w:sz w:val="22"/>
          <w:szCs w:val="22"/>
          <w:u w:val="thick" w:color="000000"/>
        </w:rPr>
      </w:pPr>
    </w:p>
    <w:p w:rsidR="00A8202A" w:rsidRDefault="00922155">
      <w:pPr>
        <w:spacing w:before="32"/>
        <w:ind w:left="18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i/>
          <w:spacing w:val="-1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i/>
          <w:spacing w:val="1"/>
          <w:sz w:val="22"/>
          <w:szCs w:val="22"/>
          <w:u w:val="thick" w:color="000000"/>
        </w:rPr>
        <w:t>ft</w:t>
      </w:r>
      <w:r>
        <w:rPr>
          <w:rFonts w:ascii="Arial" w:eastAsia="Arial" w:hAnsi="Arial" w:cs="Arial"/>
          <w:b/>
          <w:i/>
          <w:sz w:val="22"/>
          <w:szCs w:val="22"/>
          <w:u w:val="thick" w:color="000000"/>
        </w:rPr>
        <w:t>e</w:t>
      </w:r>
      <w:r>
        <w:rPr>
          <w:rFonts w:ascii="Arial" w:eastAsia="Arial" w:hAnsi="Arial" w:cs="Arial"/>
          <w:b/>
          <w:i/>
          <w:spacing w:val="-2"/>
          <w:sz w:val="22"/>
          <w:szCs w:val="22"/>
          <w:u w:val="thick" w:color="000000"/>
        </w:rPr>
        <w:t>r</w:t>
      </w:r>
      <w:r>
        <w:rPr>
          <w:rFonts w:ascii="Arial" w:eastAsia="Arial" w:hAnsi="Arial" w:cs="Arial"/>
          <w:b/>
          <w:i/>
          <w:spacing w:val="1"/>
          <w:sz w:val="22"/>
          <w:szCs w:val="22"/>
          <w:u w:val="thick" w:color="000000"/>
        </w:rPr>
        <w:t>-</w:t>
      </w:r>
      <w:r>
        <w:rPr>
          <w:rFonts w:ascii="Arial" w:eastAsia="Arial" w:hAnsi="Arial" w:cs="Arial"/>
          <w:b/>
          <w:i/>
          <w:spacing w:val="-1"/>
          <w:sz w:val="22"/>
          <w:szCs w:val="22"/>
          <w:u w:val="thick" w:color="000000"/>
        </w:rPr>
        <w:t>S</w:t>
      </w:r>
      <w:r>
        <w:rPr>
          <w:rFonts w:ascii="Arial" w:eastAsia="Arial" w:hAnsi="Arial" w:cs="Arial"/>
          <w:b/>
          <w:i/>
          <w:sz w:val="22"/>
          <w:szCs w:val="22"/>
          <w:u w:val="thick" w:color="000000"/>
        </w:rPr>
        <w:t>c</w:t>
      </w:r>
      <w:r>
        <w:rPr>
          <w:rFonts w:ascii="Arial" w:eastAsia="Arial" w:hAnsi="Arial" w:cs="Arial"/>
          <w:b/>
          <w:i/>
          <w:spacing w:val="-1"/>
          <w:sz w:val="22"/>
          <w:szCs w:val="22"/>
          <w:u w:val="thick" w:color="000000"/>
        </w:rPr>
        <w:t>h</w:t>
      </w:r>
      <w:r>
        <w:rPr>
          <w:rFonts w:ascii="Arial" w:eastAsia="Arial" w:hAnsi="Arial" w:cs="Arial"/>
          <w:b/>
          <w:i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i/>
          <w:spacing w:val="-1"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i/>
          <w:sz w:val="22"/>
          <w:szCs w:val="22"/>
          <w:u w:val="thick" w:color="000000"/>
        </w:rPr>
        <w:t>l</w:t>
      </w:r>
      <w:r>
        <w:rPr>
          <w:rFonts w:ascii="Arial" w:eastAsia="Arial" w:hAnsi="Arial" w:cs="Arial"/>
          <w:b/>
          <w:i/>
          <w:spacing w:val="2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2"/>
          <w:szCs w:val="22"/>
          <w:u w:val="thick" w:color="000000"/>
        </w:rPr>
        <w:t>E</w:t>
      </w:r>
      <w:r>
        <w:rPr>
          <w:rFonts w:ascii="Arial" w:eastAsia="Arial" w:hAnsi="Arial" w:cs="Arial"/>
          <w:b/>
          <w:i/>
          <w:sz w:val="22"/>
          <w:szCs w:val="22"/>
          <w:u w:val="thick" w:color="000000"/>
        </w:rPr>
        <w:t>n</w:t>
      </w:r>
      <w:r>
        <w:rPr>
          <w:rFonts w:ascii="Arial" w:eastAsia="Arial" w:hAnsi="Arial" w:cs="Arial"/>
          <w:b/>
          <w:i/>
          <w:spacing w:val="-1"/>
          <w:sz w:val="22"/>
          <w:szCs w:val="22"/>
          <w:u w:val="thick" w:color="000000"/>
        </w:rPr>
        <w:t>s</w:t>
      </w:r>
      <w:r>
        <w:rPr>
          <w:rFonts w:ascii="Arial" w:eastAsia="Arial" w:hAnsi="Arial" w:cs="Arial"/>
          <w:b/>
          <w:i/>
          <w:spacing w:val="-3"/>
          <w:sz w:val="22"/>
          <w:szCs w:val="22"/>
          <w:u w:val="thick" w:color="000000"/>
        </w:rPr>
        <w:t>e</w:t>
      </w:r>
      <w:r>
        <w:rPr>
          <w:rFonts w:ascii="Arial" w:eastAsia="Arial" w:hAnsi="Arial" w:cs="Arial"/>
          <w:b/>
          <w:i/>
          <w:spacing w:val="1"/>
          <w:sz w:val="22"/>
          <w:szCs w:val="22"/>
          <w:u w:val="thick" w:color="000000"/>
        </w:rPr>
        <w:t>m</w:t>
      </w:r>
      <w:r>
        <w:rPr>
          <w:rFonts w:ascii="Arial" w:eastAsia="Arial" w:hAnsi="Arial" w:cs="Arial"/>
          <w:b/>
          <w:i/>
          <w:sz w:val="22"/>
          <w:szCs w:val="22"/>
          <w:u w:val="thick" w:color="000000"/>
        </w:rPr>
        <w:t>ble</w:t>
      </w:r>
      <w:r>
        <w:rPr>
          <w:rFonts w:ascii="Arial" w:eastAsia="Arial" w:hAnsi="Arial" w:cs="Arial"/>
          <w:b/>
          <w:i/>
          <w:spacing w:val="-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2"/>
          <w:szCs w:val="22"/>
          <w:u w:val="thick" w:color="000000"/>
        </w:rPr>
        <w:t>m</w:t>
      </w:r>
      <w:r>
        <w:rPr>
          <w:rFonts w:ascii="Arial" w:eastAsia="Arial" w:hAnsi="Arial" w:cs="Arial"/>
          <w:b/>
          <w:i/>
          <w:sz w:val="22"/>
          <w:szCs w:val="22"/>
          <w:u w:val="thick" w:color="000000"/>
        </w:rPr>
        <w:t>e</w:t>
      </w:r>
      <w:r>
        <w:rPr>
          <w:rFonts w:ascii="Arial" w:eastAsia="Arial" w:hAnsi="Arial" w:cs="Arial"/>
          <w:b/>
          <w:i/>
          <w:spacing w:val="-3"/>
          <w:sz w:val="22"/>
          <w:szCs w:val="22"/>
          <w:u w:val="thick" w:color="000000"/>
        </w:rPr>
        <w:t>e</w:t>
      </w:r>
      <w:r>
        <w:rPr>
          <w:rFonts w:ascii="Arial" w:eastAsia="Arial" w:hAnsi="Arial" w:cs="Arial"/>
          <w:b/>
          <w:i/>
          <w:spacing w:val="1"/>
          <w:sz w:val="22"/>
          <w:szCs w:val="22"/>
          <w:u w:val="thick" w:color="000000"/>
        </w:rPr>
        <w:t>ti</w:t>
      </w:r>
      <w:r>
        <w:rPr>
          <w:rFonts w:ascii="Arial" w:eastAsia="Arial" w:hAnsi="Arial" w:cs="Arial"/>
          <w:b/>
          <w:i/>
          <w:sz w:val="22"/>
          <w:szCs w:val="22"/>
          <w:u w:val="thick" w:color="000000"/>
        </w:rPr>
        <w:t>ng</w:t>
      </w:r>
      <w:r>
        <w:rPr>
          <w:rFonts w:ascii="Arial" w:eastAsia="Arial" w:hAnsi="Arial" w:cs="Arial"/>
          <w:b/>
          <w:i/>
          <w:spacing w:val="-2"/>
          <w:sz w:val="22"/>
          <w:szCs w:val="22"/>
          <w:u w:val="thick" w:color="000000"/>
        </w:rPr>
        <w:t xml:space="preserve"> t</w:t>
      </w:r>
      <w:r>
        <w:rPr>
          <w:rFonts w:ascii="Arial" w:eastAsia="Arial" w:hAnsi="Arial" w:cs="Arial"/>
          <w:b/>
          <w:i/>
          <w:spacing w:val="1"/>
          <w:sz w:val="22"/>
          <w:szCs w:val="22"/>
          <w:u w:val="thick" w:color="000000"/>
        </w:rPr>
        <w:t>im</w:t>
      </w:r>
      <w:r>
        <w:rPr>
          <w:rFonts w:ascii="Arial" w:eastAsia="Arial" w:hAnsi="Arial" w:cs="Arial"/>
          <w:b/>
          <w:i/>
          <w:sz w:val="22"/>
          <w:szCs w:val="22"/>
          <w:u w:val="thick" w:color="000000"/>
        </w:rPr>
        <w:t>e</w:t>
      </w:r>
      <w:r>
        <w:rPr>
          <w:rFonts w:ascii="Arial" w:eastAsia="Arial" w:hAnsi="Arial" w:cs="Arial"/>
          <w:b/>
          <w:i/>
          <w:spacing w:val="-3"/>
          <w:sz w:val="22"/>
          <w:szCs w:val="22"/>
          <w:u w:val="thick" w:color="000000"/>
        </w:rPr>
        <w:t>s</w:t>
      </w:r>
      <w:r>
        <w:rPr>
          <w:rFonts w:ascii="Arial" w:eastAsia="Arial" w:hAnsi="Arial" w:cs="Arial"/>
          <w:b/>
          <w:i/>
          <w:sz w:val="22"/>
          <w:szCs w:val="22"/>
          <w:u w:val="thick" w:color="000000"/>
        </w:rPr>
        <w:t>!</w:t>
      </w:r>
    </w:p>
    <w:p w:rsidR="00A8202A" w:rsidRDefault="00A8202A">
      <w:pPr>
        <w:spacing w:before="9" w:line="220" w:lineRule="exact"/>
        <w:rPr>
          <w:sz w:val="22"/>
          <w:szCs w:val="22"/>
        </w:rPr>
      </w:pPr>
    </w:p>
    <w:p w:rsidR="00922155" w:rsidRDefault="00922155">
      <w:pPr>
        <w:ind w:left="187" w:right="67"/>
        <w:jc w:val="center"/>
        <w:rPr>
          <w:rFonts w:ascii="Arial" w:eastAsia="Arial" w:hAnsi="Arial" w:cs="Arial"/>
          <w:i/>
          <w:spacing w:val="-3"/>
        </w:rPr>
      </w:pPr>
      <w:r>
        <w:rPr>
          <w:rFonts w:ascii="Arial" w:eastAsia="Arial" w:hAnsi="Arial" w:cs="Arial"/>
          <w:b/>
          <w:i/>
          <w:spacing w:val="1"/>
        </w:rPr>
        <w:t>O</w:t>
      </w:r>
      <w:r>
        <w:rPr>
          <w:rFonts w:ascii="Arial" w:eastAsia="Arial" w:hAnsi="Arial" w:cs="Arial"/>
          <w:b/>
          <w:i/>
          <w:spacing w:val="-1"/>
        </w:rPr>
        <w:t>r</w:t>
      </w:r>
      <w:r>
        <w:rPr>
          <w:rFonts w:ascii="Arial" w:eastAsia="Arial" w:hAnsi="Arial" w:cs="Arial"/>
          <w:b/>
          <w:i/>
        </w:rPr>
        <w:t>chest</w:t>
      </w:r>
      <w:r>
        <w:rPr>
          <w:rFonts w:ascii="Arial" w:eastAsia="Arial" w:hAnsi="Arial" w:cs="Arial"/>
          <w:b/>
          <w:i/>
          <w:spacing w:val="2"/>
        </w:rPr>
        <w:t>r</w:t>
      </w:r>
      <w:r>
        <w:rPr>
          <w:rFonts w:ascii="Arial" w:eastAsia="Arial" w:hAnsi="Arial" w:cs="Arial"/>
          <w:b/>
          <w:i/>
        </w:rPr>
        <w:t>a</w:t>
      </w:r>
      <w:r>
        <w:rPr>
          <w:rFonts w:ascii="Arial" w:eastAsia="Arial" w:hAnsi="Arial" w:cs="Arial"/>
          <w:b/>
          <w:i/>
          <w:spacing w:val="-9"/>
        </w:rPr>
        <w:t xml:space="preserve"> </w:t>
      </w:r>
      <w:r>
        <w:rPr>
          <w:rFonts w:ascii="Arial" w:eastAsia="Arial" w:hAnsi="Arial" w:cs="Arial"/>
          <w:i/>
          <w:spacing w:val="2"/>
        </w:rPr>
        <w:t>w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1"/>
        </w:rPr>
        <w:t>l</w:t>
      </w:r>
      <w:r>
        <w:rPr>
          <w:rFonts w:ascii="Arial" w:eastAsia="Arial" w:hAnsi="Arial" w:cs="Arial"/>
          <w:i/>
        </w:rPr>
        <w:t>l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  <w:spacing w:val="2"/>
        </w:rPr>
        <w:t>m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af</w:t>
      </w:r>
      <w:r>
        <w:rPr>
          <w:rFonts w:ascii="Arial" w:eastAsia="Arial" w:hAnsi="Arial" w:cs="Arial"/>
          <w:i/>
          <w:spacing w:val="-1"/>
        </w:rPr>
        <w:t>t</w:t>
      </w:r>
      <w:r>
        <w:rPr>
          <w:rFonts w:ascii="Arial" w:eastAsia="Arial" w:hAnsi="Arial" w:cs="Arial"/>
          <w:i/>
        </w:rPr>
        <w:t>er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  <w:spacing w:val="4"/>
        </w:rPr>
        <w:t>s</w:t>
      </w:r>
      <w:r>
        <w:rPr>
          <w:rFonts w:ascii="Arial" w:eastAsia="Arial" w:hAnsi="Arial" w:cs="Arial"/>
          <w:i/>
          <w:spacing w:val="1"/>
        </w:rPr>
        <w:t>c</w:t>
      </w:r>
      <w:r>
        <w:rPr>
          <w:rFonts w:ascii="Arial" w:eastAsia="Arial" w:hAnsi="Arial" w:cs="Arial"/>
          <w:i/>
        </w:rPr>
        <w:t>h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>ol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</w:rPr>
        <w:t>on</w:t>
      </w:r>
      <w:r>
        <w:rPr>
          <w:rFonts w:ascii="Arial" w:eastAsia="Arial" w:hAnsi="Arial" w:cs="Arial"/>
          <w:i/>
          <w:spacing w:val="-3"/>
        </w:rPr>
        <w:t xml:space="preserve"> </w:t>
      </w:r>
    </w:p>
    <w:p w:rsidR="00A8202A" w:rsidRDefault="00922155">
      <w:pPr>
        <w:ind w:left="187" w:right="6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4"/>
          <w:w w:val="99"/>
        </w:rPr>
        <w:t>W</w:t>
      </w:r>
      <w:r>
        <w:rPr>
          <w:rFonts w:ascii="Arial" w:eastAsia="Arial" w:hAnsi="Arial" w:cs="Arial"/>
          <w:i/>
          <w:w w:val="99"/>
        </w:rPr>
        <w:t>e</w:t>
      </w:r>
      <w:r>
        <w:rPr>
          <w:rFonts w:ascii="Arial" w:eastAsia="Arial" w:hAnsi="Arial" w:cs="Arial"/>
          <w:i/>
          <w:spacing w:val="-1"/>
          <w:w w:val="99"/>
        </w:rPr>
        <w:t>d</w:t>
      </w:r>
      <w:r>
        <w:rPr>
          <w:rFonts w:ascii="Arial" w:eastAsia="Arial" w:hAnsi="Arial" w:cs="Arial"/>
          <w:i/>
          <w:w w:val="99"/>
        </w:rPr>
        <w:t>n</w:t>
      </w:r>
      <w:r>
        <w:rPr>
          <w:rFonts w:ascii="Arial" w:eastAsia="Arial" w:hAnsi="Arial" w:cs="Arial"/>
          <w:i/>
          <w:spacing w:val="-1"/>
          <w:w w:val="99"/>
        </w:rPr>
        <w:t>e</w:t>
      </w:r>
      <w:r>
        <w:rPr>
          <w:rFonts w:ascii="Arial" w:eastAsia="Arial" w:hAnsi="Arial" w:cs="Arial"/>
          <w:i/>
          <w:spacing w:val="1"/>
          <w:w w:val="99"/>
        </w:rPr>
        <w:t>s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  <w:spacing w:val="1"/>
        </w:rPr>
        <w:t>y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b/>
          <w:i/>
        </w:rPr>
        <w:t>J</w:t>
      </w:r>
      <w:r>
        <w:rPr>
          <w:rFonts w:ascii="Arial" w:eastAsia="Arial" w:hAnsi="Arial" w:cs="Arial"/>
          <w:b/>
          <w:i/>
          <w:spacing w:val="-1"/>
        </w:rPr>
        <w:t>a</w:t>
      </w:r>
      <w:r>
        <w:rPr>
          <w:rFonts w:ascii="Arial" w:eastAsia="Arial" w:hAnsi="Arial" w:cs="Arial"/>
          <w:b/>
          <w:i/>
          <w:spacing w:val="1"/>
        </w:rPr>
        <w:t>z</w:t>
      </w:r>
      <w:r>
        <w:rPr>
          <w:rFonts w:ascii="Arial" w:eastAsia="Arial" w:hAnsi="Arial" w:cs="Arial"/>
          <w:b/>
          <w:i/>
        </w:rPr>
        <w:t>z</w:t>
      </w:r>
      <w:r>
        <w:rPr>
          <w:rFonts w:ascii="Arial" w:eastAsia="Arial" w:hAnsi="Arial" w:cs="Arial"/>
          <w:b/>
          <w:i/>
          <w:spacing w:val="-3"/>
        </w:rPr>
        <w:t xml:space="preserve"> </w:t>
      </w:r>
      <w:r>
        <w:rPr>
          <w:rFonts w:ascii="Arial" w:eastAsia="Arial" w:hAnsi="Arial" w:cs="Arial"/>
          <w:b/>
          <w:i/>
          <w:spacing w:val="-1"/>
        </w:rPr>
        <w:t>E</w:t>
      </w:r>
      <w:r>
        <w:rPr>
          <w:rFonts w:ascii="Arial" w:eastAsia="Arial" w:hAnsi="Arial" w:cs="Arial"/>
          <w:b/>
          <w:i/>
        </w:rPr>
        <w:t>n</w:t>
      </w:r>
      <w:r>
        <w:rPr>
          <w:rFonts w:ascii="Arial" w:eastAsia="Arial" w:hAnsi="Arial" w:cs="Arial"/>
          <w:b/>
          <w:i/>
          <w:spacing w:val="2"/>
        </w:rPr>
        <w:t>s</w:t>
      </w:r>
      <w:r>
        <w:rPr>
          <w:rFonts w:ascii="Arial" w:eastAsia="Arial" w:hAnsi="Arial" w:cs="Arial"/>
          <w:b/>
          <w:i/>
        </w:rPr>
        <w:t>emble</w:t>
      </w:r>
      <w:r>
        <w:rPr>
          <w:rFonts w:ascii="Arial" w:eastAsia="Arial" w:hAnsi="Arial" w:cs="Arial"/>
          <w:b/>
          <w:i/>
          <w:spacing w:val="-6"/>
        </w:rPr>
        <w:t xml:space="preserve"> </w:t>
      </w:r>
      <w:r>
        <w:rPr>
          <w:rFonts w:ascii="Arial" w:eastAsia="Arial" w:hAnsi="Arial" w:cs="Arial"/>
          <w:i/>
        </w:rPr>
        <w:t>w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1"/>
        </w:rPr>
        <w:t>l</w:t>
      </w:r>
      <w:r>
        <w:rPr>
          <w:rFonts w:ascii="Arial" w:eastAsia="Arial" w:hAnsi="Arial" w:cs="Arial"/>
          <w:i/>
        </w:rPr>
        <w:t>l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  <w:spacing w:val="2"/>
        </w:rPr>
        <w:t>m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w w:val="99"/>
        </w:rPr>
        <w:t>af</w:t>
      </w:r>
      <w:r>
        <w:rPr>
          <w:rFonts w:ascii="Arial" w:eastAsia="Arial" w:hAnsi="Arial" w:cs="Arial"/>
          <w:i/>
          <w:spacing w:val="-1"/>
          <w:w w:val="99"/>
        </w:rPr>
        <w:t>t</w:t>
      </w:r>
      <w:r>
        <w:rPr>
          <w:rFonts w:ascii="Arial" w:eastAsia="Arial" w:hAnsi="Arial" w:cs="Arial"/>
          <w:i/>
          <w:w w:val="99"/>
        </w:rPr>
        <w:t xml:space="preserve">er </w:t>
      </w:r>
      <w:r>
        <w:rPr>
          <w:rFonts w:ascii="Arial" w:eastAsia="Arial" w:hAnsi="Arial" w:cs="Arial"/>
          <w:i/>
          <w:spacing w:val="1"/>
        </w:rPr>
        <w:t>sc</w:t>
      </w:r>
      <w:r>
        <w:rPr>
          <w:rFonts w:ascii="Arial" w:eastAsia="Arial" w:hAnsi="Arial" w:cs="Arial"/>
          <w:i/>
        </w:rPr>
        <w:t>h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>ol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  <w:spacing w:val="2"/>
        </w:rPr>
        <w:t>o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2"/>
        </w:rPr>
        <w:t>h</w:t>
      </w:r>
      <w:r>
        <w:rPr>
          <w:rFonts w:ascii="Arial" w:eastAsia="Arial" w:hAnsi="Arial" w:cs="Arial"/>
          <w:i/>
        </w:rPr>
        <w:t>ur</w:t>
      </w:r>
      <w:r>
        <w:rPr>
          <w:rFonts w:ascii="Arial" w:eastAsia="Arial" w:hAnsi="Arial" w:cs="Arial"/>
          <w:i/>
          <w:spacing w:val="2"/>
        </w:rPr>
        <w:t>s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  <w:spacing w:val="1"/>
        </w:rPr>
        <w:t>ys</w:t>
      </w:r>
      <w:r>
        <w:rPr>
          <w:rFonts w:ascii="Arial" w:eastAsia="Arial" w:hAnsi="Arial" w:cs="Arial"/>
          <w:i/>
        </w:rPr>
        <w:t>,</w:t>
      </w:r>
      <w:r>
        <w:rPr>
          <w:rFonts w:ascii="Arial" w:eastAsia="Arial" w:hAnsi="Arial" w:cs="Arial"/>
          <w:i/>
          <w:spacing w:val="-10"/>
        </w:rPr>
        <w:t xml:space="preserve"> </w:t>
      </w:r>
      <w:r>
        <w:rPr>
          <w:rFonts w:ascii="Arial" w:eastAsia="Arial" w:hAnsi="Arial" w:cs="Arial"/>
          <w:i/>
          <w:spacing w:val="-1"/>
        </w:rPr>
        <w:t>b</w:t>
      </w:r>
      <w:r>
        <w:rPr>
          <w:rFonts w:ascii="Arial" w:eastAsia="Arial" w:hAnsi="Arial" w:cs="Arial"/>
          <w:i/>
        </w:rPr>
        <w:t>oth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from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  <w:spacing w:val="-1"/>
          <w:w w:val="99"/>
        </w:rPr>
        <w:t>2</w:t>
      </w:r>
      <w:r>
        <w:rPr>
          <w:rFonts w:ascii="Arial" w:eastAsia="Arial" w:hAnsi="Arial" w:cs="Arial"/>
          <w:i/>
          <w:spacing w:val="2"/>
          <w:w w:val="99"/>
        </w:rPr>
        <w:t>:</w:t>
      </w:r>
      <w:r>
        <w:rPr>
          <w:rFonts w:ascii="Arial" w:eastAsia="Arial" w:hAnsi="Arial" w:cs="Arial"/>
          <w:i/>
          <w:w w:val="99"/>
        </w:rPr>
        <w:t>5</w:t>
      </w:r>
      <w:r>
        <w:rPr>
          <w:rFonts w:ascii="Arial" w:eastAsia="Arial" w:hAnsi="Arial" w:cs="Arial"/>
          <w:i/>
          <w:spacing w:val="2"/>
          <w:w w:val="99"/>
        </w:rPr>
        <w:t>0</w:t>
      </w:r>
      <w:r>
        <w:rPr>
          <w:rFonts w:ascii="Arial" w:eastAsia="Arial" w:hAnsi="Arial" w:cs="Arial"/>
          <w:i/>
          <w:spacing w:val="1"/>
          <w:w w:val="99"/>
        </w:rPr>
        <w:t>-</w:t>
      </w:r>
      <w:r>
        <w:rPr>
          <w:rFonts w:ascii="Arial" w:eastAsia="Arial" w:hAnsi="Arial" w:cs="Arial"/>
          <w:i/>
          <w:w w:val="99"/>
        </w:rPr>
        <w:t>3</w:t>
      </w:r>
      <w:r>
        <w:rPr>
          <w:rFonts w:ascii="Arial" w:eastAsia="Arial" w:hAnsi="Arial" w:cs="Arial"/>
          <w:i/>
          <w:spacing w:val="2"/>
          <w:w w:val="99"/>
        </w:rPr>
        <w:t>:</w:t>
      </w:r>
      <w:r>
        <w:rPr>
          <w:rFonts w:ascii="Arial" w:eastAsia="Arial" w:hAnsi="Arial" w:cs="Arial"/>
          <w:i/>
          <w:w w:val="99"/>
        </w:rPr>
        <w:t>5</w:t>
      </w:r>
      <w:r>
        <w:rPr>
          <w:rFonts w:ascii="Arial" w:eastAsia="Arial" w:hAnsi="Arial" w:cs="Arial"/>
          <w:i/>
          <w:spacing w:val="-1"/>
          <w:w w:val="99"/>
        </w:rPr>
        <w:t>0</w:t>
      </w:r>
      <w:r>
        <w:rPr>
          <w:rFonts w:ascii="Arial" w:eastAsia="Arial" w:hAnsi="Arial" w:cs="Arial"/>
          <w:i/>
          <w:w w:val="99"/>
        </w:rPr>
        <w:t>.</w:t>
      </w:r>
    </w:p>
    <w:p w:rsidR="00A8202A" w:rsidRPr="00922155" w:rsidRDefault="00922155" w:rsidP="00922155">
      <w:pPr>
        <w:spacing w:before="5" w:line="220" w:lineRule="exact"/>
        <w:ind w:left="106" w:right="-17"/>
        <w:jc w:val="center"/>
        <w:rPr>
          <w:rFonts w:ascii="Arial" w:eastAsia="Arial" w:hAnsi="Arial" w:cs="Arial"/>
          <w:i/>
          <w:u w:val="single" w:color="000000"/>
        </w:rPr>
      </w:pPr>
      <w:r>
        <w:rPr>
          <w:rFonts w:ascii="Arial" w:eastAsia="Arial" w:hAnsi="Arial" w:cs="Arial"/>
          <w:i/>
          <w:spacing w:val="-1"/>
          <w:u w:val="single" w:color="000000"/>
        </w:rPr>
        <w:t>P</w:t>
      </w:r>
      <w:r>
        <w:rPr>
          <w:rFonts w:ascii="Arial" w:eastAsia="Arial" w:hAnsi="Arial" w:cs="Arial"/>
          <w:i/>
          <w:u w:val="single" w:color="000000"/>
        </w:rPr>
        <w:t>er</w:t>
      </w:r>
      <w:r>
        <w:rPr>
          <w:rFonts w:ascii="Arial" w:eastAsia="Arial" w:hAnsi="Arial" w:cs="Arial"/>
          <w:i/>
          <w:spacing w:val="3"/>
          <w:u w:val="single" w:color="000000"/>
        </w:rPr>
        <w:t>m</w:t>
      </w:r>
      <w:r>
        <w:rPr>
          <w:rFonts w:ascii="Arial" w:eastAsia="Arial" w:hAnsi="Arial" w:cs="Arial"/>
          <w:i/>
          <w:spacing w:val="-1"/>
          <w:u w:val="single" w:color="000000"/>
        </w:rPr>
        <w:t>i</w:t>
      </w:r>
      <w:r>
        <w:rPr>
          <w:rFonts w:ascii="Arial" w:eastAsia="Arial" w:hAnsi="Arial" w:cs="Arial"/>
          <w:i/>
          <w:spacing w:val="1"/>
          <w:u w:val="single" w:color="000000"/>
        </w:rPr>
        <w:t>ss</w:t>
      </w:r>
      <w:r>
        <w:rPr>
          <w:rFonts w:ascii="Arial" w:eastAsia="Arial" w:hAnsi="Arial" w:cs="Arial"/>
          <w:i/>
          <w:spacing w:val="-1"/>
          <w:u w:val="single" w:color="000000"/>
        </w:rPr>
        <w:t>i</w:t>
      </w:r>
      <w:r>
        <w:rPr>
          <w:rFonts w:ascii="Arial" w:eastAsia="Arial" w:hAnsi="Arial" w:cs="Arial"/>
          <w:i/>
          <w:u w:val="single" w:color="000000"/>
        </w:rPr>
        <w:t>on</w:t>
      </w:r>
      <w:r>
        <w:rPr>
          <w:rFonts w:ascii="Arial" w:eastAsia="Arial" w:hAnsi="Arial" w:cs="Arial"/>
          <w:i/>
          <w:spacing w:val="-11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2"/>
          <w:u w:val="single" w:color="000000"/>
        </w:rPr>
        <w:t>f</w:t>
      </w:r>
      <w:r>
        <w:rPr>
          <w:rFonts w:ascii="Arial" w:eastAsia="Arial" w:hAnsi="Arial" w:cs="Arial"/>
          <w:i/>
          <w:u w:val="single" w:color="000000"/>
        </w:rPr>
        <w:t>orms</w:t>
      </w:r>
      <w:r>
        <w:rPr>
          <w:rFonts w:ascii="Arial" w:eastAsia="Arial" w:hAnsi="Arial" w:cs="Arial"/>
          <w:i/>
          <w:spacing w:val="-5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2"/>
          <w:u w:val="single" w:color="000000"/>
        </w:rPr>
        <w:t>m</w:t>
      </w:r>
      <w:r>
        <w:rPr>
          <w:rFonts w:ascii="Arial" w:eastAsia="Arial" w:hAnsi="Arial" w:cs="Arial"/>
          <w:i/>
          <w:u w:val="single" w:color="000000"/>
        </w:rPr>
        <w:t>u</w:t>
      </w:r>
      <w:r>
        <w:rPr>
          <w:rFonts w:ascii="Arial" w:eastAsia="Arial" w:hAnsi="Arial" w:cs="Arial"/>
          <w:i/>
          <w:spacing w:val="1"/>
          <w:u w:val="single" w:color="000000"/>
        </w:rPr>
        <w:t>s</w:t>
      </w:r>
      <w:r>
        <w:rPr>
          <w:rFonts w:ascii="Arial" w:eastAsia="Arial" w:hAnsi="Arial" w:cs="Arial"/>
          <w:i/>
          <w:u w:val="single" w:color="000000"/>
        </w:rPr>
        <w:t>t</w:t>
      </w:r>
      <w:r>
        <w:rPr>
          <w:rFonts w:ascii="Arial" w:eastAsia="Arial" w:hAnsi="Arial" w:cs="Arial"/>
          <w:i/>
          <w:spacing w:val="-5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-1"/>
          <w:u w:val="single" w:color="000000"/>
        </w:rPr>
        <w:t>b</w:t>
      </w:r>
      <w:r>
        <w:rPr>
          <w:rFonts w:ascii="Arial" w:eastAsia="Arial" w:hAnsi="Arial" w:cs="Arial"/>
          <w:i/>
          <w:u w:val="single" w:color="000000"/>
        </w:rPr>
        <w:t>e</w:t>
      </w:r>
      <w:r>
        <w:rPr>
          <w:rFonts w:ascii="Arial" w:eastAsia="Arial" w:hAnsi="Arial" w:cs="Arial"/>
          <w:i/>
          <w:spacing w:val="-1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1"/>
          <w:u w:val="single" w:color="000000"/>
        </w:rPr>
        <w:t>c</w:t>
      </w:r>
      <w:r>
        <w:rPr>
          <w:rFonts w:ascii="Arial" w:eastAsia="Arial" w:hAnsi="Arial" w:cs="Arial"/>
          <w:i/>
          <w:u w:val="single" w:color="000000"/>
        </w:rPr>
        <w:t>omp</w:t>
      </w:r>
      <w:r>
        <w:rPr>
          <w:rFonts w:ascii="Arial" w:eastAsia="Arial" w:hAnsi="Arial" w:cs="Arial"/>
          <w:i/>
          <w:spacing w:val="1"/>
          <w:u w:val="single" w:color="000000"/>
        </w:rPr>
        <w:t>l</w:t>
      </w:r>
      <w:r>
        <w:rPr>
          <w:rFonts w:ascii="Arial" w:eastAsia="Arial" w:hAnsi="Arial" w:cs="Arial"/>
          <w:i/>
          <w:u w:val="single" w:color="000000"/>
        </w:rPr>
        <w:t>et</w:t>
      </w:r>
      <w:r>
        <w:rPr>
          <w:rFonts w:ascii="Arial" w:eastAsia="Arial" w:hAnsi="Arial" w:cs="Arial"/>
          <w:i/>
          <w:spacing w:val="1"/>
          <w:u w:val="single" w:color="000000"/>
        </w:rPr>
        <w:t>e</w:t>
      </w:r>
      <w:r>
        <w:rPr>
          <w:rFonts w:ascii="Arial" w:eastAsia="Arial" w:hAnsi="Arial" w:cs="Arial"/>
          <w:i/>
          <w:u w:val="single" w:color="000000"/>
        </w:rPr>
        <w:t>d in order</w:t>
      </w:r>
      <w:r>
        <w:rPr>
          <w:rFonts w:ascii="Arial" w:eastAsia="Arial" w:hAnsi="Arial" w:cs="Arial"/>
          <w:i/>
          <w:spacing w:val="-10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-1"/>
          <w:u w:val="single" w:color="000000"/>
        </w:rPr>
        <w:t>t</w:t>
      </w:r>
      <w:r>
        <w:rPr>
          <w:rFonts w:ascii="Arial" w:eastAsia="Arial" w:hAnsi="Arial" w:cs="Arial"/>
          <w:i/>
          <w:u w:val="single" w:color="000000"/>
        </w:rPr>
        <w:t xml:space="preserve">o </w:t>
      </w:r>
      <w:r>
        <w:rPr>
          <w:rFonts w:ascii="Arial" w:eastAsia="Arial" w:hAnsi="Arial" w:cs="Arial"/>
          <w:i/>
          <w:w w:val="99"/>
          <w:u w:val="single" w:color="000000"/>
        </w:rPr>
        <w:t>p</w:t>
      </w:r>
      <w:r>
        <w:rPr>
          <w:rFonts w:ascii="Arial" w:eastAsia="Arial" w:hAnsi="Arial" w:cs="Arial"/>
          <w:i/>
          <w:spacing w:val="-1"/>
          <w:w w:val="99"/>
          <w:u w:val="single" w:color="000000"/>
        </w:rPr>
        <w:t>a</w:t>
      </w:r>
      <w:r>
        <w:rPr>
          <w:rFonts w:ascii="Arial" w:eastAsia="Arial" w:hAnsi="Arial" w:cs="Arial"/>
          <w:i/>
          <w:spacing w:val="1"/>
          <w:w w:val="99"/>
          <w:u w:val="single" w:color="000000"/>
        </w:rPr>
        <w:t>r</w:t>
      </w:r>
      <w:r>
        <w:rPr>
          <w:rFonts w:ascii="Arial" w:eastAsia="Arial" w:hAnsi="Arial" w:cs="Arial"/>
          <w:i/>
          <w:w w:val="99"/>
          <w:u w:val="single" w:color="000000"/>
        </w:rPr>
        <w:t>t</w:t>
      </w:r>
      <w:r>
        <w:rPr>
          <w:rFonts w:ascii="Arial" w:eastAsia="Arial" w:hAnsi="Arial" w:cs="Arial"/>
          <w:i/>
          <w:spacing w:val="-1"/>
          <w:w w:val="99"/>
          <w:u w:val="single" w:color="000000"/>
        </w:rPr>
        <w:t>i</w:t>
      </w:r>
      <w:r>
        <w:rPr>
          <w:rFonts w:ascii="Arial" w:eastAsia="Arial" w:hAnsi="Arial" w:cs="Arial"/>
          <w:i/>
          <w:spacing w:val="3"/>
          <w:w w:val="99"/>
          <w:u w:val="single" w:color="000000"/>
        </w:rPr>
        <w:t>c</w:t>
      </w:r>
      <w:r>
        <w:rPr>
          <w:rFonts w:ascii="Arial" w:eastAsia="Arial" w:hAnsi="Arial" w:cs="Arial"/>
          <w:i/>
          <w:spacing w:val="-1"/>
          <w:w w:val="99"/>
          <w:u w:val="single" w:color="000000"/>
        </w:rPr>
        <w:t>i</w:t>
      </w:r>
      <w:r>
        <w:rPr>
          <w:rFonts w:ascii="Arial" w:eastAsia="Arial" w:hAnsi="Arial" w:cs="Arial"/>
          <w:i/>
          <w:w w:val="99"/>
          <w:u w:val="single" w:color="000000"/>
        </w:rPr>
        <w:t>p</w:t>
      </w:r>
      <w:r>
        <w:rPr>
          <w:rFonts w:ascii="Arial" w:eastAsia="Arial" w:hAnsi="Arial" w:cs="Arial"/>
          <w:i/>
          <w:spacing w:val="-1"/>
          <w:w w:val="99"/>
          <w:u w:val="single" w:color="000000"/>
        </w:rPr>
        <w:t>a</w:t>
      </w:r>
      <w:r>
        <w:rPr>
          <w:rFonts w:ascii="Arial" w:eastAsia="Arial" w:hAnsi="Arial" w:cs="Arial"/>
          <w:i/>
          <w:w w:val="99"/>
          <w:u w:val="single" w:color="000000"/>
        </w:rPr>
        <w:t>te.</w:t>
      </w:r>
    </w:p>
    <w:p w:rsidR="00A8202A" w:rsidRDefault="00A8202A">
      <w:pPr>
        <w:spacing w:before="8" w:line="220" w:lineRule="exact"/>
        <w:rPr>
          <w:sz w:val="22"/>
          <w:szCs w:val="22"/>
        </w:rPr>
      </w:pPr>
    </w:p>
    <w:p w:rsidR="00A8202A" w:rsidRDefault="00922155" w:rsidP="00922155">
      <w:pPr>
        <w:ind w:left="189" w:right="6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-1"/>
        </w:rPr>
        <w:t>P</w:t>
      </w:r>
      <w:r>
        <w:rPr>
          <w:rFonts w:ascii="Arial" w:eastAsia="Arial" w:hAnsi="Arial" w:cs="Arial"/>
          <w:i/>
        </w:rPr>
        <w:t>er</w:t>
      </w:r>
      <w:r>
        <w:rPr>
          <w:rFonts w:ascii="Arial" w:eastAsia="Arial" w:hAnsi="Arial" w:cs="Arial"/>
          <w:i/>
          <w:spacing w:val="3"/>
        </w:rPr>
        <w:t>m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1"/>
        </w:rPr>
        <w:t>ss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on</w:t>
      </w:r>
      <w:r>
        <w:rPr>
          <w:rFonts w:ascii="Arial" w:eastAsia="Arial" w:hAnsi="Arial" w:cs="Arial"/>
          <w:i/>
          <w:spacing w:val="-11"/>
        </w:rPr>
        <w:t xml:space="preserve"> </w:t>
      </w:r>
      <w:r>
        <w:rPr>
          <w:rFonts w:ascii="Arial" w:eastAsia="Arial" w:hAnsi="Arial" w:cs="Arial"/>
          <w:i/>
          <w:spacing w:val="3"/>
        </w:rPr>
        <w:t>s</w:t>
      </w:r>
      <w:r>
        <w:rPr>
          <w:rFonts w:ascii="Arial" w:eastAsia="Arial" w:hAnsi="Arial" w:cs="Arial"/>
          <w:i/>
          <w:spacing w:val="-1"/>
        </w:rPr>
        <w:t>li</w:t>
      </w:r>
      <w:r>
        <w:rPr>
          <w:rFonts w:ascii="Arial" w:eastAsia="Arial" w:hAnsi="Arial" w:cs="Arial"/>
          <w:i/>
        </w:rPr>
        <w:t>ps for Jazz Ensemble are available from Mr. Snyder and Orchestra forms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are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1"/>
        </w:rPr>
        <w:t>v</w:t>
      </w:r>
      <w:r>
        <w:rPr>
          <w:rFonts w:ascii="Arial" w:eastAsia="Arial" w:hAnsi="Arial" w:cs="Arial"/>
          <w:i/>
          <w:spacing w:val="2"/>
        </w:rPr>
        <w:t>a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1"/>
        </w:rPr>
        <w:t>l</w:t>
      </w:r>
      <w:r>
        <w:rPr>
          <w:rFonts w:ascii="Arial" w:eastAsia="Arial" w:hAnsi="Arial" w:cs="Arial"/>
          <w:i/>
          <w:spacing w:val="2"/>
        </w:rPr>
        <w:t>a</w:t>
      </w:r>
      <w:r>
        <w:rPr>
          <w:rFonts w:ascii="Arial" w:eastAsia="Arial" w:hAnsi="Arial" w:cs="Arial"/>
          <w:i/>
        </w:rPr>
        <w:t>b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6"/>
        </w:rPr>
        <w:t xml:space="preserve"> </w:t>
      </w:r>
      <w:r w:rsidR="00034608">
        <w:rPr>
          <w:rFonts w:ascii="Arial" w:eastAsia="Arial" w:hAnsi="Arial" w:cs="Arial"/>
          <w:i/>
        </w:rPr>
        <w:t xml:space="preserve">from Mr. </w:t>
      </w:r>
      <w:proofErr w:type="spellStart"/>
      <w:r w:rsidR="00034608">
        <w:rPr>
          <w:rFonts w:ascii="Arial" w:eastAsia="Arial" w:hAnsi="Arial" w:cs="Arial"/>
          <w:i/>
        </w:rPr>
        <w:t>Espinei</w:t>
      </w:r>
      <w:r>
        <w:rPr>
          <w:rFonts w:ascii="Arial" w:eastAsia="Arial" w:hAnsi="Arial" w:cs="Arial"/>
          <w:i/>
        </w:rPr>
        <w:t>ra</w:t>
      </w:r>
      <w:proofErr w:type="spellEnd"/>
      <w:r>
        <w:rPr>
          <w:rFonts w:ascii="Arial" w:eastAsia="Arial" w:hAnsi="Arial" w:cs="Arial"/>
          <w:i/>
        </w:rPr>
        <w:t>.</w:t>
      </w:r>
    </w:p>
    <w:p w:rsidR="00A8202A" w:rsidRDefault="00A8202A">
      <w:pPr>
        <w:spacing w:line="200" w:lineRule="exact"/>
      </w:pPr>
    </w:p>
    <w:p w:rsidR="00A8202A" w:rsidRDefault="00A8202A">
      <w:pPr>
        <w:spacing w:line="200" w:lineRule="exact"/>
      </w:pPr>
    </w:p>
    <w:p w:rsidR="00A8202A" w:rsidRDefault="0012484E">
      <w:pPr>
        <w:spacing w:before="5" w:line="240" w:lineRule="exact"/>
        <w:rPr>
          <w:sz w:val="24"/>
          <w:szCs w:val="24"/>
        </w:rPr>
      </w:pPr>
      <w:r w:rsidRPr="0012484E">
        <w:pict>
          <v:group id="_x0000_s1058" style="position:absolute;margin-left:1in;margin-top:533pt;width:226.5pt;height:155.5pt;z-index:-251658240;mso-position-horizontal-relative:page;mso-position-vertical-relative:page" coordorigin="1380,10290" coordsize="4530,4170">
            <v:group id="_x0000_s1059" style="position:absolute;left:1440;top:10350;width:4410;height:4050" coordorigin="1440,10350" coordsize="4410,4050">
              <v:shape id="_x0000_s1062" style="position:absolute;left:1440;top:10350;width:4410;height:4050" coordorigin="1440,10350" coordsize="4410,4050" path="m1440,14400l5850,14400,5850,10350,1440,10350,1440,14400xe" fillcolor="#eaeaea" stroked="f">
                <v:path arrowok="t"/>
              </v:shape>
              <v:group id="_x0000_s1060" style="position:absolute;left:1440;top:10350;width:4410;height:4050" coordorigin="1440,10350" coordsize="4410,4050">
                <v:shape id="_x0000_s1061" style="position:absolute;left:1440;top:10350;width:4410;height:4050" coordorigin="1440,10350" coordsize="4410,4050" path="m1440,14400l5850,14400,5850,10350,1440,10350,1440,14400xe" filled="f" strokecolor="#ccc" strokeweight="6pt">
                  <v:path arrowok="t"/>
                </v:shape>
              </v:group>
            </v:group>
            <w10:wrap anchorx="page" anchory="page"/>
          </v:group>
        </w:pict>
      </w:r>
    </w:p>
    <w:p w:rsidR="00A8202A" w:rsidRDefault="00922155">
      <w:pPr>
        <w:ind w:left="179" w:right="49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i/>
          <w:sz w:val="36"/>
          <w:szCs w:val="36"/>
          <w:u w:val="thick" w:color="000000"/>
        </w:rPr>
        <w:t>BMS</w:t>
      </w:r>
      <w:r>
        <w:rPr>
          <w:rFonts w:ascii="Arial" w:eastAsia="Arial" w:hAnsi="Arial" w:cs="Arial"/>
          <w:b/>
          <w:i/>
          <w:spacing w:val="1"/>
          <w:sz w:val="36"/>
          <w:szCs w:val="36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36"/>
          <w:szCs w:val="36"/>
          <w:u w:val="thick" w:color="000000"/>
        </w:rPr>
        <w:t>C</w:t>
      </w:r>
      <w:r>
        <w:rPr>
          <w:rFonts w:ascii="Arial" w:eastAsia="Arial" w:hAnsi="Arial" w:cs="Arial"/>
          <w:b/>
          <w:i/>
          <w:spacing w:val="1"/>
          <w:sz w:val="36"/>
          <w:szCs w:val="36"/>
          <w:u w:val="thick" w:color="000000"/>
        </w:rPr>
        <w:t>on</w:t>
      </w:r>
      <w:r>
        <w:rPr>
          <w:rFonts w:ascii="Arial" w:eastAsia="Arial" w:hAnsi="Arial" w:cs="Arial"/>
          <w:b/>
          <w:i/>
          <w:sz w:val="36"/>
          <w:szCs w:val="36"/>
          <w:u w:val="thick" w:color="000000"/>
        </w:rPr>
        <w:t>ce</w:t>
      </w:r>
      <w:r>
        <w:rPr>
          <w:rFonts w:ascii="Arial" w:eastAsia="Arial" w:hAnsi="Arial" w:cs="Arial"/>
          <w:b/>
          <w:i/>
          <w:spacing w:val="-2"/>
          <w:sz w:val="36"/>
          <w:szCs w:val="36"/>
          <w:u w:val="thick" w:color="000000"/>
        </w:rPr>
        <w:t>r</w:t>
      </w:r>
      <w:r>
        <w:rPr>
          <w:rFonts w:ascii="Arial" w:eastAsia="Arial" w:hAnsi="Arial" w:cs="Arial"/>
          <w:b/>
          <w:i/>
          <w:sz w:val="36"/>
          <w:szCs w:val="36"/>
          <w:u w:val="thick" w:color="000000"/>
        </w:rPr>
        <w:t xml:space="preserve">t </w:t>
      </w:r>
      <w:r>
        <w:rPr>
          <w:rFonts w:ascii="Arial" w:eastAsia="Arial" w:hAnsi="Arial" w:cs="Arial"/>
          <w:b/>
          <w:i/>
          <w:spacing w:val="1"/>
          <w:sz w:val="36"/>
          <w:szCs w:val="36"/>
          <w:u w:val="thick" w:color="000000"/>
        </w:rPr>
        <w:t>S</w:t>
      </w:r>
      <w:r>
        <w:rPr>
          <w:rFonts w:ascii="Arial" w:eastAsia="Arial" w:hAnsi="Arial" w:cs="Arial"/>
          <w:b/>
          <w:i/>
          <w:sz w:val="36"/>
          <w:szCs w:val="36"/>
          <w:u w:val="thick" w:color="000000"/>
        </w:rPr>
        <w:t>che</w:t>
      </w:r>
      <w:r>
        <w:rPr>
          <w:rFonts w:ascii="Arial" w:eastAsia="Arial" w:hAnsi="Arial" w:cs="Arial"/>
          <w:b/>
          <w:i/>
          <w:spacing w:val="1"/>
          <w:sz w:val="36"/>
          <w:szCs w:val="36"/>
          <w:u w:val="thick" w:color="000000"/>
        </w:rPr>
        <w:t>du</w:t>
      </w:r>
      <w:r>
        <w:rPr>
          <w:rFonts w:ascii="Arial" w:eastAsia="Arial" w:hAnsi="Arial" w:cs="Arial"/>
          <w:b/>
          <w:i/>
          <w:sz w:val="36"/>
          <w:szCs w:val="36"/>
          <w:u w:val="thick" w:color="000000"/>
        </w:rPr>
        <w:t>le</w:t>
      </w:r>
    </w:p>
    <w:p w:rsidR="00A8202A" w:rsidRDefault="00A8202A">
      <w:pPr>
        <w:spacing w:before="16" w:line="260" w:lineRule="exact"/>
        <w:rPr>
          <w:sz w:val="26"/>
          <w:szCs w:val="26"/>
        </w:rPr>
      </w:pPr>
    </w:p>
    <w:p w:rsidR="00A8202A" w:rsidRDefault="00922155">
      <w:pPr>
        <w:ind w:left="118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Ins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1"/>
        </w:rPr>
        <w:t>m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ss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eh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l: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  <w:spacing w:val="2"/>
        </w:rPr>
        <w:t>/</w:t>
      </w:r>
      <w:r>
        <w:rPr>
          <w:rFonts w:ascii="Arial" w:eastAsia="Arial" w:hAnsi="Arial" w:cs="Arial"/>
        </w:rPr>
        <w:t>10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(4</w:t>
      </w:r>
      <w:r>
        <w:rPr>
          <w:rFonts w:ascii="Arial" w:eastAsia="Arial" w:hAnsi="Arial" w:cs="Arial"/>
          <w:spacing w:val="2"/>
        </w:rPr>
        <w:t>:</w:t>
      </w:r>
      <w:r>
        <w:rPr>
          <w:rFonts w:ascii="Arial" w:eastAsia="Arial" w:hAnsi="Arial" w:cs="Arial"/>
        </w:rPr>
        <w:t>30-</w:t>
      </w:r>
    </w:p>
    <w:p w:rsidR="00A8202A" w:rsidRDefault="00922155">
      <w:pPr>
        <w:ind w:left="11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7: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C)</w:t>
      </w:r>
    </w:p>
    <w:p w:rsidR="00A8202A" w:rsidRDefault="00922155">
      <w:pPr>
        <w:spacing w:before="1"/>
        <w:ind w:left="118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Ins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1"/>
        </w:rPr>
        <w:t>m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2"/>
        </w:rPr>
        <w:t>W</w:t>
      </w:r>
      <w:r>
        <w:rPr>
          <w:rFonts w:ascii="Arial" w:eastAsia="Arial" w:hAnsi="Arial" w:cs="Arial"/>
          <w:b/>
        </w:rPr>
        <w:t>in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Con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  <w:spacing w:val="2"/>
        </w:rPr>
        <w:t>/</w:t>
      </w:r>
      <w:r>
        <w:rPr>
          <w:rFonts w:ascii="Arial" w:eastAsia="Arial" w:hAnsi="Arial" w:cs="Arial"/>
        </w:rPr>
        <w:t>11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(7</w:t>
      </w:r>
      <w:r>
        <w:rPr>
          <w:rFonts w:ascii="Arial" w:eastAsia="Arial" w:hAnsi="Arial" w:cs="Arial"/>
          <w:spacing w:val="2"/>
        </w:rPr>
        <w:t>:</w:t>
      </w:r>
      <w:r>
        <w:rPr>
          <w:rFonts w:ascii="Arial" w:eastAsia="Arial" w:hAnsi="Arial" w:cs="Arial"/>
        </w:rPr>
        <w:t>00</w:t>
      </w:r>
    </w:p>
    <w:p w:rsidR="00A8202A" w:rsidRDefault="00922155">
      <w:pPr>
        <w:ind w:left="11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</w:rPr>
        <w:t>C)</w:t>
      </w:r>
    </w:p>
    <w:p w:rsidR="00A8202A" w:rsidRDefault="00922155">
      <w:pPr>
        <w:ind w:left="118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Ins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1"/>
        </w:rPr>
        <w:t>m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ss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eh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l: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</w:rPr>
        <w:t>5/</w:t>
      </w:r>
      <w:r>
        <w:rPr>
          <w:rFonts w:ascii="Arial" w:eastAsia="Arial" w:hAnsi="Arial" w:cs="Arial"/>
          <w:spacing w:val="1"/>
        </w:rPr>
        <w:t>1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(4</w:t>
      </w:r>
      <w:r>
        <w:rPr>
          <w:rFonts w:ascii="Arial" w:eastAsia="Arial" w:hAnsi="Arial" w:cs="Arial"/>
          <w:spacing w:val="2"/>
        </w:rPr>
        <w:t>:</w:t>
      </w:r>
      <w:r>
        <w:rPr>
          <w:rFonts w:ascii="Arial" w:eastAsia="Arial" w:hAnsi="Arial" w:cs="Arial"/>
        </w:rPr>
        <w:t>30-</w:t>
      </w:r>
    </w:p>
    <w:p w:rsidR="00A8202A" w:rsidRDefault="00922155">
      <w:pPr>
        <w:ind w:left="11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7: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C)</w:t>
      </w:r>
    </w:p>
    <w:p w:rsidR="00A8202A" w:rsidRDefault="00922155">
      <w:pPr>
        <w:spacing w:line="220" w:lineRule="exact"/>
        <w:ind w:left="118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Ins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1"/>
        </w:rPr>
        <w:t>m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ing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</w:rPr>
        <w:t>5/</w:t>
      </w:r>
      <w:r>
        <w:rPr>
          <w:rFonts w:ascii="Arial" w:eastAsia="Arial" w:hAnsi="Arial" w:cs="Arial"/>
          <w:spacing w:val="1"/>
        </w:rPr>
        <w:t>1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(7:</w:t>
      </w:r>
      <w:r>
        <w:rPr>
          <w:rFonts w:ascii="Arial" w:eastAsia="Arial" w:hAnsi="Arial" w:cs="Arial"/>
          <w:spacing w:val="2"/>
        </w:rPr>
        <w:t>0</w:t>
      </w:r>
      <w:r>
        <w:rPr>
          <w:rFonts w:ascii="Arial" w:eastAsia="Arial" w:hAnsi="Arial" w:cs="Arial"/>
        </w:rPr>
        <w:t>0</w:t>
      </w:r>
    </w:p>
    <w:p w:rsidR="00A8202A" w:rsidRDefault="00922155">
      <w:pPr>
        <w:ind w:left="11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</w:rPr>
        <w:t>C)</w:t>
      </w:r>
    </w:p>
    <w:p w:rsidR="00A8202A" w:rsidRDefault="00A8202A">
      <w:pPr>
        <w:spacing w:before="11" w:line="220" w:lineRule="exact"/>
        <w:rPr>
          <w:sz w:val="22"/>
          <w:szCs w:val="22"/>
        </w:rPr>
      </w:pPr>
    </w:p>
    <w:p w:rsidR="00A8202A" w:rsidRDefault="00922155">
      <w:pPr>
        <w:spacing w:before="3" w:line="180" w:lineRule="exact"/>
        <w:rPr>
          <w:sz w:val="19"/>
          <w:szCs w:val="19"/>
        </w:rPr>
      </w:pPr>
      <w:r>
        <w:br w:type="column"/>
      </w:r>
    </w:p>
    <w:p w:rsidR="00A8202A" w:rsidRDefault="00A8202A">
      <w:pPr>
        <w:spacing w:line="200" w:lineRule="exact"/>
      </w:pPr>
    </w:p>
    <w:p w:rsidR="00922155" w:rsidRDefault="0012484E" w:rsidP="00922155">
      <w:pPr>
        <w:ind w:left="863" w:right="981"/>
        <w:jc w:val="center"/>
        <w:rPr>
          <w:rFonts w:ascii="Arial" w:eastAsia="Arial" w:hAnsi="Arial" w:cs="Arial"/>
          <w:b/>
          <w:sz w:val="26"/>
          <w:szCs w:val="26"/>
          <w:u w:val="thick" w:color="000000"/>
        </w:rPr>
      </w:pPr>
      <w:r w:rsidRPr="0012484E">
        <w:pict>
          <v:group id="_x0000_s1068" style="position:absolute;left:0;text-align:left;margin-left:306pt;margin-top:344pt;width:238.5pt;height:283.5pt;z-index:-251656192;mso-position-horizontal-relative:page;mso-position-vertical-relative:page" coordorigin="6030,7740" coordsize="4770,5670">
            <v:shape id="_x0000_s1069" style="position:absolute;left:6030;top:7740;width:4770;height:5670" coordorigin="6030,7740" coordsize="4770,5670" path="m6030,13410l10800,13410,10800,7740,6030,7740,6030,13410xe" filled="f" strokecolor="#ccc" strokeweight="6pt">
              <v:path arrowok="t"/>
            </v:shape>
            <w10:wrap anchorx="page" anchory="page"/>
          </v:group>
        </w:pict>
      </w:r>
    </w:p>
    <w:p w:rsidR="00A8202A" w:rsidRDefault="00922155">
      <w:pPr>
        <w:ind w:left="863" w:right="981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  <w:u w:val="thick" w:color="000000"/>
        </w:rPr>
        <w:t>Philoso</w:t>
      </w:r>
      <w:r>
        <w:rPr>
          <w:rFonts w:ascii="Arial" w:eastAsia="Arial" w:hAnsi="Arial" w:cs="Arial"/>
          <w:b/>
          <w:spacing w:val="3"/>
          <w:sz w:val="26"/>
          <w:szCs w:val="26"/>
          <w:u w:val="thick" w:color="000000"/>
        </w:rPr>
        <w:t>p</w:t>
      </w:r>
      <w:r>
        <w:rPr>
          <w:rFonts w:ascii="Arial" w:eastAsia="Arial" w:hAnsi="Arial" w:cs="Arial"/>
          <w:b/>
          <w:spacing w:val="5"/>
          <w:sz w:val="26"/>
          <w:szCs w:val="26"/>
          <w:u w:val="thick" w:color="000000"/>
        </w:rPr>
        <w:t>h</w:t>
      </w:r>
      <w:r>
        <w:rPr>
          <w:rFonts w:ascii="Arial" w:eastAsia="Arial" w:hAnsi="Arial" w:cs="Arial"/>
          <w:b/>
          <w:sz w:val="26"/>
          <w:szCs w:val="26"/>
          <w:u w:val="thick" w:color="000000"/>
        </w:rPr>
        <w:t>y</w:t>
      </w:r>
      <w:r>
        <w:rPr>
          <w:rFonts w:ascii="Arial" w:eastAsia="Arial" w:hAnsi="Arial" w:cs="Arial"/>
          <w:b/>
          <w:spacing w:val="-20"/>
          <w:sz w:val="26"/>
          <w:szCs w:val="26"/>
          <w:u w:val="thick" w:color="000000"/>
        </w:rPr>
        <w:t xml:space="preserve"> </w:t>
      </w:r>
      <w:r>
        <w:rPr>
          <w:rFonts w:ascii="Arial" w:eastAsia="Arial" w:hAnsi="Arial" w:cs="Arial"/>
          <w:b/>
          <w:sz w:val="26"/>
          <w:szCs w:val="26"/>
          <w:u w:val="thick" w:color="000000"/>
        </w:rPr>
        <w:t>a</w:t>
      </w:r>
      <w:r>
        <w:rPr>
          <w:rFonts w:ascii="Arial" w:eastAsia="Arial" w:hAnsi="Arial" w:cs="Arial"/>
          <w:b/>
          <w:spacing w:val="2"/>
          <w:sz w:val="26"/>
          <w:szCs w:val="26"/>
          <w:u w:val="thick" w:color="000000"/>
        </w:rPr>
        <w:t>n</w:t>
      </w:r>
      <w:r>
        <w:rPr>
          <w:rFonts w:ascii="Arial" w:eastAsia="Arial" w:hAnsi="Arial" w:cs="Arial"/>
          <w:b/>
          <w:sz w:val="26"/>
          <w:szCs w:val="26"/>
          <w:u w:val="thick" w:color="000000"/>
        </w:rPr>
        <w:t>d</w:t>
      </w:r>
      <w:r>
        <w:rPr>
          <w:rFonts w:ascii="Arial" w:eastAsia="Arial" w:hAnsi="Arial" w:cs="Arial"/>
          <w:b/>
          <w:spacing w:val="-5"/>
          <w:sz w:val="26"/>
          <w:szCs w:val="26"/>
          <w:u w:val="thick" w:color="000000"/>
        </w:rPr>
        <w:t xml:space="preserve"> </w:t>
      </w:r>
      <w:r>
        <w:rPr>
          <w:rFonts w:ascii="Arial" w:eastAsia="Arial" w:hAnsi="Arial" w:cs="Arial"/>
          <w:b/>
          <w:w w:val="99"/>
          <w:sz w:val="26"/>
          <w:szCs w:val="26"/>
          <w:u w:val="thick" w:color="000000"/>
        </w:rPr>
        <w:t>G</w:t>
      </w:r>
      <w:r>
        <w:rPr>
          <w:rFonts w:ascii="Arial" w:eastAsia="Arial" w:hAnsi="Arial" w:cs="Arial"/>
          <w:b/>
          <w:spacing w:val="3"/>
          <w:w w:val="99"/>
          <w:sz w:val="26"/>
          <w:szCs w:val="26"/>
          <w:u w:val="thick" w:color="000000"/>
        </w:rPr>
        <w:t>o</w:t>
      </w:r>
      <w:r>
        <w:rPr>
          <w:rFonts w:ascii="Arial" w:eastAsia="Arial" w:hAnsi="Arial" w:cs="Arial"/>
          <w:b/>
          <w:w w:val="99"/>
          <w:sz w:val="26"/>
          <w:szCs w:val="26"/>
          <w:u w:val="thick" w:color="000000"/>
        </w:rPr>
        <w:t>als</w:t>
      </w:r>
    </w:p>
    <w:p w:rsidR="00A8202A" w:rsidRDefault="00A8202A">
      <w:pPr>
        <w:spacing w:before="12" w:line="240" w:lineRule="exact"/>
        <w:rPr>
          <w:sz w:val="24"/>
          <w:szCs w:val="24"/>
        </w:rPr>
      </w:pPr>
    </w:p>
    <w:p w:rsidR="00A8202A" w:rsidRDefault="00922155">
      <w:pPr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</w:p>
    <w:p w:rsidR="00A8202A" w:rsidRDefault="00922155">
      <w:pPr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Gr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Gr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</w:p>
    <w:p w:rsidR="00A8202A" w:rsidRDefault="00922155" w:rsidP="00922155">
      <w:pPr>
        <w:ind w:right="83"/>
        <w:jc w:val="both"/>
        <w:rPr>
          <w:rFonts w:ascii="Arial" w:eastAsia="Arial" w:hAnsi="Arial" w:cs="Arial"/>
        </w:rPr>
        <w:sectPr w:rsidR="00A8202A">
          <w:type w:val="continuous"/>
          <w:pgSz w:w="12240" w:h="15840"/>
          <w:pgMar w:top="1480" w:right="1440" w:bottom="280" w:left="1440" w:gutter="0"/>
          <w:cols w:num="2" w:equalWidth="0">
            <w:col w:w="4287" w:space="420"/>
            <w:col w:w="4653"/>
          </w:cols>
        </w:sectPr>
      </w:pP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8.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1"/>
        </w:rPr>
        <w:t>-sc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ol 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ng </w:t>
      </w:r>
      <w:proofErr w:type="spellStart"/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proofErr w:type="spellEnd"/>
      <w:r>
        <w:rPr>
          <w:rFonts w:ascii="Arial" w:eastAsia="Arial" w:hAnsi="Arial" w:cs="Arial"/>
        </w:rPr>
        <w:t xml:space="preserve">- </w:t>
      </w:r>
      <w:proofErr w:type="spellStart"/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proofErr w:type="spellEnd"/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proofErr w:type="spellEnd"/>
      <w:r>
        <w:rPr>
          <w:rFonts w:ascii="Arial" w:eastAsia="Arial" w:hAnsi="Arial" w:cs="Arial"/>
        </w:rPr>
        <w:t xml:space="preserve">- </w:t>
      </w:r>
      <w:proofErr w:type="spellStart"/>
      <w:proofErr w:type="gramStart"/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of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e 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4"/>
        </w:rPr>
        <w:t xml:space="preserve"> </w:t>
      </w:r>
      <w:proofErr w:type="spellStart"/>
      <w:r>
        <w:rPr>
          <w:rFonts w:ascii="Arial" w:eastAsia="Arial" w:hAnsi="Arial" w:cs="Arial"/>
        </w:rPr>
        <w:t>tech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proofErr w:type="spellEnd"/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ntro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tu</w:t>
      </w:r>
      <w:proofErr w:type="spellEnd"/>
      <w:r>
        <w:rPr>
          <w:rFonts w:ascii="Arial" w:eastAsia="Arial" w:hAnsi="Arial" w:cs="Arial"/>
        </w:rPr>
        <w:t>-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>m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proofErr w:type="spellEnd"/>
      <w:r>
        <w:rPr>
          <w:rFonts w:ascii="Arial" w:eastAsia="Arial" w:hAnsi="Arial" w:cs="Arial"/>
        </w:rPr>
        <w:t xml:space="preserve">- </w:t>
      </w:r>
      <w:proofErr w:type="spellStart"/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ne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th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/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e). </w:t>
      </w:r>
      <w:r w:rsidRPr="00034608">
        <w:rPr>
          <w:rFonts w:ascii="Arial" w:eastAsia="Arial" w:hAnsi="Arial" w:cs="Arial"/>
          <w:spacing w:val="-1"/>
        </w:rPr>
        <w:t>A</w:t>
      </w:r>
      <w:r w:rsidRPr="00034608">
        <w:rPr>
          <w:rFonts w:ascii="Arial" w:eastAsia="Arial" w:hAnsi="Arial" w:cs="Arial"/>
        </w:rPr>
        <w:t>s</w:t>
      </w:r>
      <w:r w:rsidRPr="00034608">
        <w:rPr>
          <w:rFonts w:ascii="Arial" w:eastAsia="Arial" w:hAnsi="Arial" w:cs="Arial"/>
          <w:spacing w:val="6"/>
        </w:rPr>
        <w:t xml:space="preserve"> </w:t>
      </w:r>
      <w:r w:rsidRPr="00034608">
        <w:rPr>
          <w:rFonts w:ascii="Arial" w:eastAsia="Arial" w:hAnsi="Arial" w:cs="Arial"/>
          <w:spacing w:val="-2"/>
        </w:rPr>
        <w:t>w</w:t>
      </w:r>
      <w:r w:rsidRPr="00034608">
        <w:rPr>
          <w:rFonts w:ascii="Arial" w:eastAsia="Arial" w:hAnsi="Arial" w:cs="Arial"/>
          <w:spacing w:val="-1"/>
        </w:rPr>
        <w:t>i</w:t>
      </w:r>
      <w:r w:rsidRPr="00034608">
        <w:rPr>
          <w:rFonts w:ascii="Arial" w:eastAsia="Arial" w:hAnsi="Arial" w:cs="Arial"/>
          <w:spacing w:val="2"/>
        </w:rPr>
        <w:t>t</w:t>
      </w:r>
      <w:r w:rsidRPr="00034608">
        <w:rPr>
          <w:rFonts w:ascii="Arial" w:eastAsia="Arial" w:hAnsi="Arial" w:cs="Arial"/>
        </w:rPr>
        <w:t xml:space="preserve">h </w:t>
      </w:r>
      <w:r w:rsidRPr="00034608">
        <w:rPr>
          <w:rFonts w:ascii="Arial" w:eastAsia="Arial" w:hAnsi="Arial" w:cs="Arial"/>
          <w:spacing w:val="2"/>
        </w:rPr>
        <w:t>a</w:t>
      </w:r>
      <w:r w:rsidRPr="00034608">
        <w:rPr>
          <w:rFonts w:ascii="Arial" w:eastAsia="Arial" w:hAnsi="Arial" w:cs="Arial"/>
          <w:spacing w:val="-1"/>
        </w:rPr>
        <w:t>l</w:t>
      </w:r>
      <w:r w:rsidRPr="00034608">
        <w:rPr>
          <w:rFonts w:ascii="Arial" w:eastAsia="Arial" w:hAnsi="Arial" w:cs="Arial"/>
        </w:rPr>
        <w:t>l</w:t>
      </w:r>
      <w:r w:rsidRPr="00034608">
        <w:rPr>
          <w:rFonts w:ascii="Arial" w:eastAsia="Arial" w:hAnsi="Arial" w:cs="Arial"/>
          <w:spacing w:val="1"/>
        </w:rPr>
        <w:t xml:space="preserve"> </w:t>
      </w:r>
      <w:r w:rsidRPr="00034608">
        <w:rPr>
          <w:rFonts w:ascii="Arial" w:eastAsia="Arial" w:hAnsi="Arial" w:cs="Arial"/>
          <w:spacing w:val="5"/>
        </w:rPr>
        <w:t>m</w:t>
      </w:r>
      <w:r w:rsidRPr="00034608">
        <w:rPr>
          <w:rFonts w:ascii="Arial" w:eastAsia="Arial" w:hAnsi="Arial" w:cs="Arial"/>
        </w:rPr>
        <w:t>u</w:t>
      </w:r>
      <w:r w:rsidRPr="00034608">
        <w:rPr>
          <w:rFonts w:ascii="Arial" w:eastAsia="Arial" w:hAnsi="Arial" w:cs="Arial"/>
          <w:spacing w:val="1"/>
        </w:rPr>
        <w:t>s</w:t>
      </w:r>
      <w:r w:rsidRPr="00034608">
        <w:rPr>
          <w:rFonts w:ascii="Arial" w:eastAsia="Arial" w:hAnsi="Arial" w:cs="Arial"/>
          <w:spacing w:val="-1"/>
        </w:rPr>
        <w:t>i</w:t>
      </w:r>
      <w:r w:rsidRPr="00034608">
        <w:rPr>
          <w:rFonts w:ascii="Arial" w:eastAsia="Arial" w:hAnsi="Arial" w:cs="Arial"/>
          <w:spacing w:val="1"/>
        </w:rPr>
        <w:t>c</w:t>
      </w:r>
      <w:r w:rsidRPr="00034608">
        <w:rPr>
          <w:rFonts w:ascii="Arial" w:eastAsia="Arial" w:hAnsi="Arial" w:cs="Arial"/>
        </w:rPr>
        <w:t>al</w:t>
      </w:r>
      <w:r w:rsidR="00034608">
        <w:rPr>
          <w:rFonts w:ascii="Arial" w:eastAsia="Arial" w:hAnsi="Arial" w:cs="Arial"/>
          <w:spacing w:val="-4"/>
        </w:rPr>
        <w:t xml:space="preserve"> </w:t>
      </w:r>
      <w:r w:rsidR="00034608" w:rsidRPr="00034608">
        <w:rPr>
          <w:rFonts w:ascii="Arial" w:eastAsia="Arial" w:hAnsi="Arial" w:cs="Arial"/>
        </w:rPr>
        <w:t>pr</w:t>
      </w:r>
      <w:r w:rsidR="00034608" w:rsidRPr="00034608">
        <w:rPr>
          <w:rFonts w:ascii="Arial" w:eastAsia="Arial" w:hAnsi="Arial" w:cs="Arial"/>
          <w:spacing w:val="2"/>
        </w:rPr>
        <w:t>o</w:t>
      </w:r>
      <w:r w:rsidR="00034608" w:rsidRPr="00034608">
        <w:rPr>
          <w:rFonts w:ascii="Arial" w:eastAsia="Arial" w:hAnsi="Arial" w:cs="Arial"/>
        </w:rPr>
        <w:t>gra</w:t>
      </w:r>
      <w:r w:rsidR="00034608" w:rsidRPr="00034608">
        <w:rPr>
          <w:rFonts w:ascii="Arial" w:eastAsia="Arial" w:hAnsi="Arial" w:cs="Arial"/>
          <w:spacing w:val="3"/>
        </w:rPr>
        <w:t>m</w:t>
      </w:r>
      <w:r w:rsidR="00034608" w:rsidRPr="00034608">
        <w:rPr>
          <w:rFonts w:ascii="Arial" w:eastAsia="Arial" w:hAnsi="Arial" w:cs="Arial"/>
          <w:spacing w:val="1"/>
        </w:rPr>
        <w:t>s</w:t>
      </w:r>
      <w:r w:rsidR="00034608" w:rsidRPr="00034608">
        <w:rPr>
          <w:rFonts w:ascii="Arial" w:eastAsia="Arial" w:hAnsi="Arial" w:cs="Arial"/>
        </w:rPr>
        <w:t>,</w:t>
      </w:r>
      <w:r w:rsidR="00034608" w:rsidRPr="00034608">
        <w:rPr>
          <w:rFonts w:ascii="Arial" w:eastAsia="Arial" w:hAnsi="Arial" w:cs="Arial"/>
          <w:spacing w:val="1"/>
        </w:rPr>
        <w:t xml:space="preserve"> </w:t>
      </w:r>
      <w:r w:rsidR="00034608" w:rsidRPr="00034608">
        <w:rPr>
          <w:rFonts w:ascii="Arial" w:eastAsia="Arial" w:hAnsi="Arial" w:cs="Arial"/>
        </w:rPr>
        <w:t>st</w:t>
      </w:r>
      <w:r w:rsidR="00034608" w:rsidRPr="00034608">
        <w:rPr>
          <w:rFonts w:ascii="Arial" w:eastAsia="Arial" w:hAnsi="Arial" w:cs="Arial"/>
          <w:spacing w:val="-1"/>
        </w:rPr>
        <w:t>u</w:t>
      </w:r>
      <w:r w:rsidR="00034608" w:rsidRPr="00034608">
        <w:rPr>
          <w:rFonts w:ascii="Arial" w:eastAsia="Arial" w:hAnsi="Arial" w:cs="Arial"/>
        </w:rPr>
        <w:t>d</w:t>
      </w:r>
      <w:r w:rsidR="00034608" w:rsidRPr="00034608">
        <w:rPr>
          <w:rFonts w:ascii="Arial" w:eastAsia="Arial" w:hAnsi="Arial" w:cs="Arial"/>
          <w:spacing w:val="-1"/>
        </w:rPr>
        <w:t>e</w:t>
      </w:r>
      <w:r w:rsidR="00034608" w:rsidRPr="00034608">
        <w:rPr>
          <w:rFonts w:ascii="Arial" w:eastAsia="Arial" w:hAnsi="Arial" w:cs="Arial"/>
        </w:rPr>
        <w:t>nts</w:t>
      </w:r>
      <w:r w:rsidRPr="00034608">
        <w:rPr>
          <w:rFonts w:ascii="Arial" w:eastAsia="Arial" w:hAnsi="Arial" w:cs="Arial"/>
          <w:spacing w:val="-3"/>
        </w:rPr>
        <w:t xml:space="preserve"> </w:t>
      </w:r>
      <w:r w:rsidRPr="00034608">
        <w:rPr>
          <w:rFonts w:ascii="Arial" w:eastAsia="Arial" w:hAnsi="Arial" w:cs="Arial"/>
        </w:rPr>
        <w:t>a</w:t>
      </w:r>
      <w:r w:rsidRPr="00034608">
        <w:rPr>
          <w:rFonts w:ascii="Arial" w:eastAsia="Arial" w:hAnsi="Arial" w:cs="Arial"/>
          <w:spacing w:val="3"/>
        </w:rPr>
        <w:t>r</w:t>
      </w:r>
      <w:r w:rsidRPr="00034608">
        <w:rPr>
          <w:rFonts w:ascii="Arial" w:eastAsia="Arial" w:hAnsi="Arial" w:cs="Arial"/>
        </w:rPr>
        <w:t>e</w:t>
      </w:r>
      <w:r w:rsidRPr="00034608">
        <w:rPr>
          <w:rFonts w:ascii="Arial" w:eastAsia="Arial" w:hAnsi="Arial" w:cs="Arial"/>
          <w:spacing w:val="1"/>
        </w:rPr>
        <w:t xml:space="preserve"> s</w:t>
      </w:r>
      <w:r w:rsidRPr="00034608">
        <w:rPr>
          <w:rFonts w:ascii="Arial" w:eastAsia="Arial" w:hAnsi="Arial" w:cs="Arial"/>
        </w:rPr>
        <w:t>tro</w:t>
      </w:r>
      <w:r w:rsidRPr="00034608">
        <w:rPr>
          <w:rFonts w:ascii="Arial" w:eastAsia="Arial" w:hAnsi="Arial" w:cs="Arial"/>
          <w:spacing w:val="-1"/>
        </w:rPr>
        <w:t>n</w:t>
      </w:r>
      <w:r w:rsidRPr="00034608">
        <w:rPr>
          <w:rFonts w:ascii="Arial" w:eastAsia="Arial" w:hAnsi="Arial" w:cs="Arial"/>
          <w:spacing w:val="2"/>
        </w:rPr>
        <w:t>g</w:t>
      </w:r>
      <w:r w:rsidRPr="00034608">
        <w:rPr>
          <w:rFonts w:ascii="Arial" w:eastAsia="Arial" w:hAnsi="Arial" w:cs="Arial"/>
          <w:spacing w:val="4"/>
        </w:rPr>
        <w:t>l</w:t>
      </w:r>
      <w:r w:rsidRPr="00034608">
        <w:rPr>
          <w:rFonts w:ascii="Arial" w:eastAsia="Arial" w:hAnsi="Arial" w:cs="Arial"/>
        </w:rPr>
        <w:t>y e</w:t>
      </w:r>
      <w:r w:rsidRPr="00034608">
        <w:rPr>
          <w:rFonts w:ascii="Arial" w:eastAsia="Arial" w:hAnsi="Arial" w:cs="Arial"/>
          <w:spacing w:val="-1"/>
        </w:rPr>
        <w:t>n</w:t>
      </w:r>
      <w:r w:rsidRPr="00034608">
        <w:rPr>
          <w:rFonts w:ascii="Arial" w:eastAsia="Arial" w:hAnsi="Arial" w:cs="Arial"/>
          <w:spacing w:val="1"/>
        </w:rPr>
        <w:t>c</w:t>
      </w:r>
      <w:r w:rsidRPr="00034608">
        <w:rPr>
          <w:rFonts w:ascii="Arial" w:eastAsia="Arial" w:hAnsi="Arial" w:cs="Arial"/>
        </w:rPr>
        <w:t>o</w:t>
      </w:r>
      <w:r w:rsidRPr="00034608">
        <w:rPr>
          <w:rFonts w:ascii="Arial" w:eastAsia="Arial" w:hAnsi="Arial" w:cs="Arial"/>
          <w:spacing w:val="-1"/>
        </w:rPr>
        <w:t>u</w:t>
      </w:r>
      <w:r w:rsidRPr="00034608">
        <w:rPr>
          <w:rFonts w:ascii="Arial" w:eastAsia="Arial" w:hAnsi="Arial" w:cs="Arial"/>
          <w:spacing w:val="1"/>
        </w:rPr>
        <w:t>r</w:t>
      </w:r>
      <w:r w:rsidRPr="00034608">
        <w:rPr>
          <w:rFonts w:ascii="Arial" w:eastAsia="Arial" w:hAnsi="Arial" w:cs="Arial"/>
          <w:spacing w:val="2"/>
        </w:rPr>
        <w:t>a</w:t>
      </w:r>
      <w:r w:rsidRPr="00034608">
        <w:rPr>
          <w:rFonts w:ascii="Arial" w:eastAsia="Arial" w:hAnsi="Arial" w:cs="Arial"/>
        </w:rPr>
        <w:t>g</w:t>
      </w:r>
      <w:r w:rsidRPr="00034608">
        <w:rPr>
          <w:rFonts w:ascii="Arial" w:eastAsia="Arial" w:hAnsi="Arial" w:cs="Arial"/>
          <w:spacing w:val="-1"/>
        </w:rPr>
        <w:t>e</w:t>
      </w:r>
      <w:r w:rsidRPr="00034608">
        <w:rPr>
          <w:rFonts w:ascii="Arial" w:eastAsia="Arial" w:hAnsi="Arial" w:cs="Arial"/>
        </w:rPr>
        <w:t>d</w:t>
      </w:r>
      <w:r w:rsidRPr="00034608">
        <w:rPr>
          <w:rFonts w:ascii="Arial" w:eastAsia="Arial" w:hAnsi="Arial" w:cs="Arial"/>
          <w:spacing w:val="49"/>
        </w:rPr>
        <w:t xml:space="preserve"> </w:t>
      </w:r>
      <w:r w:rsidRPr="00034608">
        <w:rPr>
          <w:rFonts w:ascii="Arial" w:eastAsia="Arial" w:hAnsi="Arial" w:cs="Arial"/>
        </w:rPr>
        <w:t>to d</w:t>
      </w:r>
      <w:r w:rsidRPr="00034608">
        <w:rPr>
          <w:rFonts w:ascii="Arial" w:eastAsia="Arial" w:hAnsi="Arial" w:cs="Arial"/>
          <w:spacing w:val="1"/>
        </w:rPr>
        <w:t>e</w:t>
      </w:r>
      <w:r w:rsidRPr="00034608">
        <w:rPr>
          <w:rFonts w:ascii="Arial" w:eastAsia="Arial" w:hAnsi="Arial" w:cs="Arial"/>
          <w:spacing w:val="-1"/>
        </w:rPr>
        <w:t>v</w:t>
      </w:r>
      <w:r w:rsidRPr="00034608">
        <w:rPr>
          <w:rFonts w:ascii="Arial" w:eastAsia="Arial" w:hAnsi="Arial" w:cs="Arial"/>
        </w:rPr>
        <w:t>e</w:t>
      </w:r>
      <w:r w:rsidRPr="00034608">
        <w:rPr>
          <w:rFonts w:ascii="Arial" w:eastAsia="Arial" w:hAnsi="Arial" w:cs="Arial"/>
          <w:spacing w:val="1"/>
        </w:rPr>
        <w:t>l</w:t>
      </w:r>
      <w:r w:rsidRPr="00034608">
        <w:rPr>
          <w:rFonts w:ascii="Arial" w:eastAsia="Arial" w:hAnsi="Arial" w:cs="Arial"/>
        </w:rPr>
        <w:t>op</w:t>
      </w:r>
      <w:r w:rsidRPr="00034608">
        <w:rPr>
          <w:rFonts w:ascii="Arial" w:eastAsia="Arial" w:hAnsi="Arial" w:cs="Arial"/>
          <w:spacing w:val="51"/>
        </w:rPr>
        <w:t xml:space="preserve"> </w:t>
      </w:r>
      <w:r w:rsidR="00034608" w:rsidRPr="00034608">
        <w:rPr>
          <w:rFonts w:ascii="Arial" w:eastAsia="Arial" w:hAnsi="Arial" w:cs="Arial"/>
        </w:rPr>
        <w:t>t</w:t>
      </w:r>
      <w:r w:rsidR="00034608" w:rsidRPr="00034608">
        <w:rPr>
          <w:rFonts w:ascii="Arial" w:eastAsia="Arial" w:hAnsi="Arial" w:cs="Arial"/>
          <w:spacing w:val="2"/>
        </w:rPr>
        <w:t>h</w:t>
      </w:r>
      <w:r w:rsidR="00034608" w:rsidRPr="00034608">
        <w:rPr>
          <w:rFonts w:ascii="Arial" w:eastAsia="Arial" w:hAnsi="Arial" w:cs="Arial"/>
        </w:rPr>
        <w:t>e</w:t>
      </w:r>
      <w:r w:rsidR="00034608" w:rsidRPr="00034608">
        <w:rPr>
          <w:rFonts w:ascii="Arial" w:eastAsia="Arial" w:hAnsi="Arial" w:cs="Arial"/>
          <w:spacing w:val="-1"/>
        </w:rPr>
        <w:t>i</w:t>
      </w:r>
      <w:r w:rsidR="00034608" w:rsidRPr="00034608">
        <w:rPr>
          <w:rFonts w:ascii="Arial" w:eastAsia="Arial" w:hAnsi="Arial" w:cs="Arial"/>
        </w:rPr>
        <w:t xml:space="preserve">r </w:t>
      </w:r>
      <w:r w:rsidR="00034608" w:rsidRPr="00034608">
        <w:rPr>
          <w:rFonts w:ascii="Arial" w:eastAsia="Arial" w:hAnsi="Arial" w:cs="Arial"/>
          <w:spacing w:val="1"/>
        </w:rPr>
        <w:t>personal</w:t>
      </w:r>
      <w:r w:rsidRPr="00034608">
        <w:rPr>
          <w:rFonts w:ascii="Arial" w:eastAsia="Arial" w:hAnsi="Arial" w:cs="Arial"/>
          <w:spacing w:val="51"/>
        </w:rPr>
        <w:t xml:space="preserve"> </w:t>
      </w:r>
      <w:r w:rsidR="00034608" w:rsidRPr="00034608">
        <w:rPr>
          <w:rFonts w:ascii="Arial" w:eastAsia="Arial" w:hAnsi="Arial" w:cs="Arial"/>
          <w:spacing w:val="1"/>
        </w:rPr>
        <w:t>s</w:t>
      </w:r>
      <w:r w:rsidR="00034608" w:rsidRPr="00034608">
        <w:rPr>
          <w:rFonts w:ascii="Arial" w:eastAsia="Arial" w:hAnsi="Arial" w:cs="Arial"/>
          <w:spacing w:val="3"/>
        </w:rPr>
        <w:t>k</w:t>
      </w:r>
      <w:r w:rsidR="00034608" w:rsidRPr="00034608">
        <w:rPr>
          <w:rFonts w:ascii="Arial" w:eastAsia="Arial" w:hAnsi="Arial" w:cs="Arial"/>
          <w:spacing w:val="-1"/>
        </w:rPr>
        <w:t>ill</w:t>
      </w:r>
      <w:r w:rsidR="00034608" w:rsidRPr="00034608">
        <w:rPr>
          <w:rFonts w:ascii="Arial" w:eastAsia="Arial" w:hAnsi="Arial" w:cs="Arial"/>
        </w:rPr>
        <w:t xml:space="preserve">s </w:t>
      </w:r>
      <w:r w:rsidR="00034608" w:rsidRPr="00034608">
        <w:rPr>
          <w:rFonts w:ascii="Arial" w:eastAsia="Arial" w:hAnsi="Arial" w:cs="Arial"/>
          <w:spacing w:val="1"/>
        </w:rPr>
        <w:t>and</w:t>
      </w:r>
      <w:r w:rsidRPr="00034608">
        <w:rPr>
          <w:rFonts w:ascii="Arial" w:eastAsia="Arial" w:hAnsi="Arial" w:cs="Arial"/>
        </w:rPr>
        <w:t xml:space="preserve"> pro</w:t>
      </w:r>
      <w:r w:rsidRPr="00034608">
        <w:rPr>
          <w:rFonts w:ascii="Arial" w:eastAsia="Arial" w:hAnsi="Arial" w:cs="Arial"/>
          <w:spacing w:val="2"/>
        </w:rPr>
        <w:t>f</w:t>
      </w:r>
      <w:r w:rsidRPr="00034608">
        <w:rPr>
          <w:rFonts w:ascii="Arial" w:eastAsia="Arial" w:hAnsi="Arial" w:cs="Arial"/>
          <w:spacing w:val="-1"/>
        </w:rPr>
        <w:t>i</w:t>
      </w:r>
      <w:r w:rsidRPr="00034608">
        <w:rPr>
          <w:rFonts w:ascii="Arial" w:eastAsia="Arial" w:hAnsi="Arial" w:cs="Arial"/>
          <w:spacing w:val="1"/>
        </w:rPr>
        <w:t>c</w:t>
      </w:r>
      <w:r w:rsidRPr="00034608">
        <w:rPr>
          <w:rFonts w:ascii="Arial" w:eastAsia="Arial" w:hAnsi="Arial" w:cs="Arial"/>
          <w:spacing w:val="-1"/>
        </w:rPr>
        <w:t>i</w:t>
      </w:r>
      <w:r w:rsidRPr="00034608">
        <w:rPr>
          <w:rFonts w:ascii="Arial" w:eastAsia="Arial" w:hAnsi="Arial" w:cs="Arial"/>
        </w:rPr>
        <w:t>e</w:t>
      </w:r>
      <w:r w:rsidRPr="00034608">
        <w:rPr>
          <w:rFonts w:ascii="Arial" w:eastAsia="Arial" w:hAnsi="Arial" w:cs="Arial"/>
          <w:spacing w:val="-1"/>
        </w:rPr>
        <w:t>n</w:t>
      </w:r>
      <w:r w:rsidRPr="00034608">
        <w:rPr>
          <w:rFonts w:ascii="Arial" w:eastAsia="Arial" w:hAnsi="Arial" w:cs="Arial"/>
          <w:spacing w:val="1"/>
        </w:rPr>
        <w:t>ci</w:t>
      </w:r>
      <w:r w:rsidRPr="00034608">
        <w:rPr>
          <w:rFonts w:ascii="Arial" w:eastAsia="Arial" w:hAnsi="Arial" w:cs="Arial"/>
        </w:rPr>
        <w:t>es</w:t>
      </w:r>
      <w:r w:rsidR="00034608" w:rsidRPr="00034608">
        <w:rPr>
          <w:rFonts w:ascii="Arial" w:eastAsia="Arial" w:hAnsi="Arial" w:cs="Arial"/>
        </w:rPr>
        <w:t xml:space="preserve"> </w:t>
      </w:r>
      <w:r w:rsidRPr="00034608">
        <w:rPr>
          <w:rFonts w:ascii="Arial" w:eastAsia="Arial" w:hAnsi="Arial" w:cs="Arial"/>
        </w:rPr>
        <w:t>throu</w:t>
      </w:r>
      <w:r w:rsidRPr="00034608">
        <w:rPr>
          <w:rFonts w:ascii="Arial" w:eastAsia="Arial" w:hAnsi="Arial" w:cs="Arial"/>
          <w:spacing w:val="1"/>
        </w:rPr>
        <w:t>g</w:t>
      </w:r>
      <w:r w:rsidRPr="00034608">
        <w:rPr>
          <w:rFonts w:ascii="Arial" w:eastAsia="Arial" w:hAnsi="Arial" w:cs="Arial"/>
        </w:rPr>
        <w:t>h</w:t>
      </w:r>
      <w:r w:rsidR="00034608" w:rsidRPr="00034608">
        <w:rPr>
          <w:rFonts w:ascii="Arial" w:eastAsia="Arial" w:hAnsi="Arial" w:cs="Arial"/>
        </w:rPr>
        <w:t xml:space="preserve"> </w:t>
      </w:r>
      <w:r w:rsidRPr="00034608">
        <w:rPr>
          <w:rFonts w:ascii="Arial" w:eastAsia="Arial" w:hAnsi="Arial" w:cs="Arial"/>
          <w:spacing w:val="1"/>
        </w:rPr>
        <w:t>i</w:t>
      </w:r>
      <w:r w:rsidRPr="00034608">
        <w:rPr>
          <w:rFonts w:ascii="Arial" w:eastAsia="Arial" w:hAnsi="Arial" w:cs="Arial"/>
        </w:rPr>
        <w:t>n</w:t>
      </w:r>
      <w:r w:rsidRPr="00034608">
        <w:rPr>
          <w:rFonts w:ascii="Arial" w:eastAsia="Arial" w:hAnsi="Arial" w:cs="Arial"/>
          <w:spacing w:val="1"/>
        </w:rPr>
        <w:t>d</w:t>
      </w:r>
      <w:r w:rsidRPr="00034608">
        <w:rPr>
          <w:rFonts w:ascii="Arial" w:eastAsia="Arial" w:hAnsi="Arial" w:cs="Arial"/>
        </w:rPr>
        <w:t>e</w:t>
      </w:r>
      <w:r w:rsidRPr="00034608">
        <w:rPr>
          <w:rFonts w:ascii="Arial" w:eastAsia="Arial" w:hAnsi="Arial" w:cs="Arial"/>
          <w:spacing w:val="-1"/>
        </w:rPr>
        <w:t>p</w:t>
      </w:r>
      <w:r w:rsidRPr="00034608">
        <w:rPr>
          <w:rFonts w:ascii="Arial" w:eastAsia="Arial" w:hAnsi="Arial" w:cs="Arial"/>
        </w:rPr>
        <w:t>e</w:t>
      </w:r>
      <w:r w:rsidRPr="00034608">
        <w:rPr>
          <w:rFonts w:ascii="Arial" w:eastAsia="Arial" w:hAnsi="Arial" w:cs="Arial"/>
          <w:spacing w:val="1"/>
        </w:rPr>
        <w:t>n</w:t>
      </w:r>
      <w:r w:rsidRPr="00034608">
        <w:rPr>
          <w:rFonts w:ascii="Arial" w:eastAsia="Arial" w:hAnsi="Arial" w:cs="Arial"/>
        </w:rPr>
        <w:t>d</w:t>
      </w:r>
      <w:r w:rsidRPr="00034608">
        <w:rPr>
          <w:rFonts w:ascii="Arial" w:eastAsia="Arial" w:hAnsi="Arial" w:cs="Arial"/>
          <w:spacing w:val="-1"/>
        </w:rPr>
        <w:t>e</w:t>
      </w:r>
      <w:r w:rsidRPr="00034608">
        <w:rPr>
          <w:rFonts w:ascii="Arial" w:eastAsia="Arial" w:hAnsi="Arial" w:cs="Arial"/>
          <w:spacing w:val="2"/>
        </w:rPr>
        <w:t>n</w:t>
      </w:r>
      <w:r w:rsidRPr="00034608">
        <w:rPr>
          <w:rFonts w:ascii="Arial" w:eastAsia="Arial" w:hAnsi="Arial" w:cs="Arial"/>
        </w:rPr>
        <w:t xml:space="preserve">t </w:t>
      </w:r>
      <w:r w:rsidR="00034608" w:rsidRPr="00034608">
        <w:rPr>
          <w:rFonts w:ascii="Arial" w:eastAsia="Arial" w:hAnsi="Arial" w:cs="Arial"/>
        </w:rPr>
        <w:t>pra</w:t>
      </w:r>
      <w:r w:rsidR="00034608" w:rsidRPr="00034608">
        <w:rPr>
          <w:rFonts w:ascii="Arial" w:eastAsia="Arial" w:hAnsi="Arial" w:cs="Arial"/>
          <w:spacing w:val="1"/>
        </w:rPr>
        <w:t>c</w:t>
      </w:r>
      <w:r w:rsidR="00034608" w:rsidRPr="00034608">
        <w:rPr>
          <w:rFonts w:ascii="Arial" w:eastAsia="Arial" w:hAnsi="Arial" w:cs="Arial"/>
        </w:rPr>
        <w:t>t</w:t>
      </w:r>
      <w:r w:rsidR="00034608" w:rsidRPr="00034608">
        <w:rPr>
          <w:rFonts w:ascii="Arial" w:eastAsia="Arial" w:hAnsi="Arial" w:cs="Arial"/>
          <w:spacing w:val="-1"/>
        </w:rPr>
        <w:t>i</w:t>
      </w:r>
      <w:r w:rsidR="00034608" w:rsidRPr="00034608">
        <w:rPr>
          <w:rFonts w:ascii="Arial" w:eastAsia="Arial" w:hAnsi="Arial" w:cs="Arial"/>
          <w:spacing w:val="1"/>
        </w:rPr>
        <w:t>c</w:t>
      </w:r>
      <w:r w:rsidR="00034608" w:rsidRPr="00034608">
        <w:rPr>
          <w:rFonts w:ascii="Arial" w:eastAsia="Arial" w:hAnsi="Arial" w:cs="Arial"/>
        </w:rPr>
        <w:t>e at</w:t>
      </w:r>
      <w:r w:rsidRPr="00034608">
        <w:rPr>
          <w:rFonts w:ascii="Arial" w:eastAsia="Arial" w:hAnsi="Arial" w:cs="Arial"/>
        </w:rPr>
        <w:t xml:space="preserve"> h</w:t>
      </w:r>
      <w:r w:rsidRPr="00034608">
        <w:rPr>
          <w:rFonts w:ascii="Arial" w:eastAsia="Arial" w:hAnsi="Arial" w:cs="Arial"/>
          <w:spacing w:val="-1"/>
        </w:rPr>
        <w:t>o</w:t>
      </w:r>
      <w:r w:rsidRPr="00034608">
        <w:rPr>
          <w:rFonts w:ascii="Arial" w:eastAsia="Arial" w:hAnsi="Arial" w:cs="Arial"/>
          <w:spacing w:val="5"/>
        </w:rPr>
        <w:t>m</w:t>
      </w:r>
      <w:r w:rsidRPr="00034608">
        <w:rPr>
          <w:rFonts w:ascii="Arial" w:eastAsia="Arial" w:hAnsi="Arial" w:cs="Arial"/>
        </w:rPr>
        <w:t>e.</w:t>
      </w:r>
      <w:r w:rsidRPr="00034608"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-r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gr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up 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 progra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.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00"/>
        <w:gridCol w:w="221"/>
        <w:gridCol w:w="4639"/>
      </w:tblGrid>
      <w:tr w:rsidR="00A8202A">
        <w:trPr>
          <w:trHeight w:hRule="exact" w:val="6750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202A" w:rsidRDefault="00A8202A">
            <w:pPr>
              <w:spacing w:before="6" w:line="100" w:lineRule="exact"/>
              <w:rPr>
                <w:sz w:val="11"/>
                <w:szCs w:val="11"/>
              </w:rPr>
            </w:pPr>
          </w:p>
          <w:p w:rsidR="00A8202A" w:rsidRDefault="00922155">
            <w:pPr>
              <w:ind w:left="2802" w:right="279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  <w:u w:val="thick" w:color="000000"/>
              </w:rPr>
              <w:t>Hom</w:t>
            </w:r>
            <w:r>
              <w:rPr>
                <w:rFonts w:ascii="Arial" w:eastAsia="Arial" w:hAnsi="Arial" w:cs="Arial"/>
                <w:b/>
                <w:i/>
                <w:spacing w:val="1"/>
                <w:sz w:val="24"/>
                <w:szCs w:val="24"/>
                <w:u w:val="thick" w:color="000000"/>
              </w:rPr>
              <w:t>ew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  <w:u w:val="thick" w:color="000000"/>
              </w:rPr>
              <w:t>ork</w:t>
            </w:r>
            <w:r>
              <w:rPr>
                <w:rFonts w:ascii="Arial" w:eastAsia="Arial" w:hAnsi="Arial" w:cs="Arial"/>
                <w:b/>
                <w:i/>
                <w:spacing w:val="1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  <w:u w:val="thick" w:color="000000"/>
              </w:rPr>
              <w:t>(Pr</w:t>
            </w:r>
            <w:r>
              <w:rPr>
                <w:rFonts w:ascii="Arial" w:eastAsia="Arial" w:hAnsi="Arial" w:cs="Arial"/>
                <w:b/>
                <w:i/>
                <w:spacing w:val="-1"/>
                <w:sz w:val="24"/>
                <w:szCs w:val="24"/>
                <w:u w:val="thick" w:color="000000"/>
              </w:rPr>
              <w:t>a</w:t>
            </w:r>
            <w:r>
              <w:rPr>
                <w:rFonts w:ascii="Arial" w:eastAsia="Arial" w:hAnsi="Arial" w:cs="Arial"/>
                <w:b/>
                <w:i/>
                <w:spacing w:val="1"/>
                <w:sz w:val="24"/>
                <w:szCs w:val="24"/>
                <w:u w:val="thick" w:color="000000"/>
              </w:rPr>
              <w:t>c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  <w:u w:val="thick" w:color="000000"/>
              </w:rPr>
              <w:t>tic</w:t>
            </w:r>
            <w:r>
              <w:rPr>
                <w:rFonts w:ascii="Arial" w:eastAsia="Arial" w:hAnsi="Arial" w:cs="Arial"/>
                <w:b/>
                <w:i/>
                <w:spacing w:val="1"/>
                <w:sz w:val="24"/>
                <w:szCs w:val="24"/>
                <w:u w:val="thick" w:color="000000"/>
              </w:rPr>
              <w:t>e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  <w:u w:val="thick" w:color="000000"/>
              </w:rPr>
              <w:t>)</w:t>
            </w:r>
            <w:r>
              <w:rPr>
                <w:rFonts w:ascii="Arial" w:eastAsia="Arial" w:hAnsi="Arial" w:cs="Arial"/>
                <w:b/>
                <w:i/>
                <w:spacing w:val="-3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1"/>
                <w:sz w:val="24"/>
                <w:szCs w:val="24"/>
                <w:u w:val="thick" w:color="000000"/>
              </w:rPr>
              <w:t>G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  <w:u w:val="thick" w:color="000000"/>
              </w:rPr>
              <w:t>uid</w:t>
            </w:r>
            <w:r>
              <w:rPr>
                <w:rFonts w:ascii="Arial" w:eastAsia="Arial" w:hAnsi="Arial" w:cs="Arial"/>
                <w:b/>
                <w:i/>
                <w:spacing w:val="1"/>
                <w:sz w:val="24"/>
                <w:szCs w:val="24"/>
                <w:u w:val="thick" w:color="000000"/>
              </w:rPr>
              <w:t>e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  <w:u w:val="thick" w:color="000000"/>
              </w:rPr>
              <w:t>l</w:t>
            </w:r>
            <w:r>
              <w:rPr>
                <w:rFonts w:ascii="Arial" w:eastAsia="Arial" w:hAnsi="Arial" w:cs="Arial"/>
                <w:b/>
                <w:i/>
                <w:spacing w:val="1"/>
                <w:sz w:val="24"/>
                <w:szCs w:val="24"/>
                <w:u w:val="thick" w:color="000000"/>
              </w:rPr>
              <w:t>i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  <w:u w:val="thick" w:color="000000"/>
              </w:rPr>
              <w:t>n</w:t>
            </w:r>
            <w:r>
              <w:rPr>
                <w:rFonts w:ascii="Arial" w:eastAsia="Arial" w:hAnsi="Arial" w:cs="Arial"/>
                <w:b/>
                <w:i/>
                <w:spacing w:val="-2"/>
                <w:sz w:val="24"/>
                <w:szCs w:val="24"/>
                <w:u w:val="thick" w:color="000000"/>
              </w:rPr>
              <w:t>e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  <w:u w:val="thick" w:color="000000"/>
              </w:rPr>
              <w:t>s</w:t>
            </w:r>
          </w:p>
          <w:p w:rsidR="00A8202A" w:rsidRDefault="00A8202A">
            <w:pPr>
              <w:spacing w:before="16" w:line="260" w:lineRule="exact"/>
              <w:rPr>
                <w:sz w:val="26"/>
                <w:szCs w:val="26"/>
              </w:rPr>
            </w:pPr>
          </w:p>
          <w:p w:rsidR="00A8202A" w:rsidRDefault="00922155">
            <w:pPr>
              <w:ind w:left="118" w:right="13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prac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ce is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ess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al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cal pr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ess.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l 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are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 be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 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m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ass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ed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us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ecti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ns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by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ll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wi</w:t>
            </w:r>
            <w:r>
              <w:rPr>
                <w:rFonts w:ascii="Arial" w:eastAsia="Arial" w:hAnsi="Arial" w:cs="Arial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ess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n.</w:t>
            </w:r>
            <w:r>
              <w:rPr>
                <w:rFonts w:ascii="Arial" w:eastAsia="Arial" w:hAnsi="Arial" w:cs="Arial"/>
                <w:spacing w:val="6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ach 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do 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ari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or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 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z w:val="22"/>
                <w:szCs w:val="22"/>
              </w:rPr>
              <w:t>t 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ass.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ach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t sh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d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actice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ch as 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cess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m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ass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l be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ari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d due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al 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es. 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1"/>
                <w:sz w:val="22"/>
                <w:szCs w:val="22"/>
              </w:rPr>
              <w:t>Al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l </w:t>
            </w:r>
            <w:r>
              <w:rPr>
                <w:rFonts w:ascii="Arial" w:eastAsia="Arial" w:hAnsi="Arial" w:cs="Arial"/>
                <w:b/>
                <w:i/>
                <w:spacing w:val="-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embers</w:t>
            </w:r>
            <w:r>
              <w:rPr>
                <w:rFonts w:ascii="Arial" w:eastAsia="Arial" w:hAnsi="Arial" w:cs="Arial"/>
                <w:b/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re</w:t>
            </w:r>
            <w:r>
              <w:rPr>
                <w:rFonts w:ascii="Arial" w:eastAsia="Arial" w:hAnsi="Arial" w:cs="Arial"/>
                <w:b/>
                <w:i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b/>
                <w:i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i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i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i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ve</w:t>
            </w:r>
            <w:r>
              <w:rPr>
                <w:rFonts w:ascii="Arial" w:eastAsia="Arial" w:hAnsi="Arial" w:cs="Arial"/>
                <w:b/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b/>
                <w:i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a su</w:t>
            </w:r>
            <w:r>
              <w:rPr>
                <w:rFonts w:ascii="Arial" w:eastAsia="Arial" w:hAnsi="Arial" w:cs="Arial"/>
                <w:b/>
                <w:i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i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i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b/>
                <w:i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i/>
                <w:spacing w:val="-1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i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i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b/>
                <w:i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i/>
                <w:spacing w:val="-3"/>
                <w:sz w:val="22"/>
                <w:szCs w:val="22"/>
              </w:rPr>
              <w:t>xc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el</w:t>
            </w:r>
            <w:r>
              <w:rPr>
                <w:rFonts w:ascii="Arial" w:eastAsia="Arial" w:hAnsi="Arial" w:cs="Arial"/>
                <w:b/>
                <w:i/>
                <w:spacing w:val="2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i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ce</w:t>
            </w:r>
            <w:r>
              <w:rPr>
                <w:rFonts w:ascii="Arial" w:eastAsia="Arial" w:hAnsi="Arial" w:cs="Arial"/>
                <w:b/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i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i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r p</w:t>
            </w:r>
            <w:r>
              <w:rPr>
                <w:rFonts w:ascii="Arial" w:eastAsia="Arial" w:hAnsi="Arial" w:cs="Arial"/>
                <w:b/>
                <w:i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i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i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i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i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ce </w:t>
            </w:r>
            <w:r>
              <w:rPr>
                <w:rFonts w:ascii="Arial" w:eastAsia="Arial" w:hAnsi="Arial" w:cs="Arial"/>
                <w:b/>
                <w:i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i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i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l </w:t>
            </w:r>
            <w:r>
              <w:rPr>
                <w:rFonts w:ascii="Arial" w:eastAsia="Arial" w:hAnsi="Arial" w:cs="Arial"/>
                <w:b/>
                <w:i/>
                <w:spacing w:val="-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i/>
                <w:spacing w:val="1"/>
                <w:sz w:val="22"/>
                <w:szCs w:val="22"/>
              </w:rPr>
              <w:t>im</w:t>
            </w:r>
            <w:r>
              <w:rPr>
                <w:rFonts w:ascii="Arial" w:eastAsia="Arial" w:hAnsi="Arial" w:cs="Arial"/>
                <w:b/>
                <w:i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s! </w:t>
            </w:r>
            <w:r>
              <w:rPr>
                <w:rFonts w:ascii="Arial" w:eastAsia="Arial" w:hAnsi="Arial" w:cs="Arial"/>
                <w:b/>
                <w:i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pra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ti</w:t>
            </w:r>
            <w:r>
              <w:rPr>
                <w:rFonts w:ascii="Arial" w:eastAsia="Arial" w:hAnsi="Arial" w:cs="Arial"/>
                <w:sz w:val="22"/>
                <w:szCs w:val="22"/>
              </w:rPr>
              <w:t>ce at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90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es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ach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, 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  <w:p w:rsidR="00A8202A" w:rsidRDefault="00922155">
            <w:pPr>
              <w:spacing w:before="1"/>
              <w:ind w:left="118" w:right="91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ore</w:t>
            </w:r>
            <w:proofErr w:type="gramEnd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ay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cess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l 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g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ass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al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 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succ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ss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ul prac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sess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, 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nt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se.</w:t>
            </w:r>
            <w:r>
              <w:rPr>
                <w:rFonts w:ascii="Arial" w:eastAsia="Arial" w:hAnsi="Arial" w:cs="Arial"/>
                <w:spacing w:val="6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ed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set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he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e.</w:t>
            </w:r>
            <w:r>
              <w:rPr>
                <w:rFonts w:ascii="Arial" w:eastAsia="Arial" w:hAnsi="Arial" w:cs="Arial"/>
                <w:spacing w:val="6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“</w:t>
            </w:r>
            <w:r>
              <w:rPr>
                <w:rFonts w:ascii="Arial" w:eastAsia="Arial" w:hAnsi="Arial" w:cs="Arial"/>
                <w:spacing w:val="8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ha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I 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cco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z w:val="22"/>
                <w:szCs w:val="22"/>
              </w:rPr>
              <w:t>sh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?</w:t>
            </w:r>
            <w:r>
              <w:rPr>
                <w:rFonts w:ascii="Arial" w:eastAsia="Arial" w:hAnsi="Arial" w:cs="Arial"/>
                <w:sz w:val="22"/>
                <w:szCs w:val="22"/>
              </w:rPr>
              <w:t>”</w:t>
            </w:r>
            <w:r>
              <w:rPr>
                <w:rFonts w:ascii="Arial" w:eastAsia="Arial" w:hAnsi="Arial" w:cs="Arial"/>
                <w:spacing w:val="6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nce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are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, 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d b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ar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6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ar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m-</w:t>
            </w:r>
            <w:r>
              <w:rPr>
                <w:rFonts w:ascii="Arial" w:eastAsia="Arial" w:hAnsi="Arial" w:cs="Arial"/>
                <w:sz w:val="22"/>
                <w:szCs w:val="22"/>
              </w:rPr>
              <w:t>up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d be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ce and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, b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ni</w:t>
            </w:r>
            <w:r>
              <w:rPr>
                <w:rFonts w:ascii="Arial" w:eastAsia="Arial" w:hAnsi="Arial" w:cs="Arial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h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he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er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 sl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ess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g co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bl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ard. 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t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 sl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 co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ast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6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nt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ay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so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ay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hro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ili</w:t>
            </w:r>
            <w:r>
              <w:rPr>
                <w:rFonts w:ascii="Arial" w:eastAsia="Arial" w:hAnsi="Arial" w:cs="Arial"/>
                <w:sz w:val="22"/>
                <w:szCs w:val="22"/>
              </w:rPr>
              <w:t>ar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g).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s are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dy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 b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ork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on 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eri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al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6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hro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gh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ecti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wi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ut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ng 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 is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ol</w:t>
            </w:r>
            <w:r>
              <w:rPr>
                <w:rFonts w:ascii="Arial" w:eastAsia="Arial" w:hAnsi="Arial" w:cs="Arial"/>
                <w:sz w:val="22"/>
                <w:szCs w:val="22"/>
              </w:rPr>
              <w:t>ate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6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actice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 d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t 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t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us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y 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can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be 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ed co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rr</w:t>
            </w:r>
            <w:r>
              <w:rPr>
                <w:rFonts w:ascii="Arial" w:eastAsia="Arial" w:hAnsi="Arial" w:cs="Arial"/>
                <w:sz w:val="22"/>
                <w:szCs w:val="22"/>
              </w:rPr>
              <w:t>ectly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at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st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 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ft</w:t>
            </w:r>
            <w:r>
              <w:rPr>
                <w:rFonts w:ascii="Arial" w:eastAsia="Arial" w:hAnsi="Arial" w:cs="Arial"/>
                <w:sz w:val="22"/>
                <w:szCs w:val="22"/>
              </w:rPr>
              <w:t>er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it</w:t>
            </w:r>
            <w:r>
              <w:rPr>
                <w:rFonts w:ascii="Arial" w:eastAsia="Arial" w:hAnsi="Arial" w:cs="Arial"/>
                <w:sz w:val="22"/>
                <w:szCs w:val="22"/>
              </w:rPr>
              <w:t>, 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d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on 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ck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 so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g.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nts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be 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can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pro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e.</w:t>
            </w:r>
            <w:r>
              <w:rPr>
                <w:rFonts w:ascii="Arial" w:eastAsia="Arial" w:hAnsi="Arial" w:cs="Arial"/>
                <w:spacing w:val="6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e su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es,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ng 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ati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ns shou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d 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 a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ali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hro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ei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e.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  <w:u w:val="single" w:color="000000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t>ach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u w:val="single" w:color="000000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  <w:u w:val="single" w:color="000000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u w:val="single" w:color="000000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u w:val="single" w:color="000000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t>he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u w:val="single" w:color="000000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t>u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  <w:u w:val="single" w:color="000000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  <w:u w:val="single" w:color="000000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  <w:u w:val="single" w:color="000000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  <w:u w:val="single" w:color="000000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  <w:u w:val="single" w:color="000000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u w:val="single" w:color="000000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  <w:u w:val="single" w:color="000000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u w:val="single" w:color="000000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  <w:u w:val="single" w:color="000000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  <w:u w:val="single" w:color="000000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t>t sh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  <w:u w:val="single" w:color="000000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  <w:u w:val="single" w:color="000000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t>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t>be 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  <w:u w:val="single" w:color="000000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t xml:space="preserve">ne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  <w:u w:val="single" w:color="000000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t>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u w:val="single" w:color="000000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t>he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t>sa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u w:val="single" w:color="000000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u w:val="single" w:color="000000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  <w:u w:val="single" w:color="000000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  <w:u w:val="single" w:color="000000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t>as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  <w:u w:val="single" w:color="000000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  <w:u w:val="single" w:color="000000"/>
              </w:rPr>
              <w:t xml:space="preserve"> 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  <w:u w:val="single" w:color="000000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  <w:u w:val="single" w:color="000000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  <w:u w:val="single" w:color="000000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t>ng a conc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  <w:u w:val="single" w:color="000000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u w:val="single" w:color="000000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t>t 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  <w:u w:val="single" w:color="000000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  <w:u w:val="single" w:color="000000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u w:val="single" w:color="000000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  <w:u w:val="single" w:color="000000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u w:val="single" w:color="000000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  <w:u w:val="single" w:color="000000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  <w:u w:val="single" w:color="000000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t xml:space="preserve">. </w:t>
            </w:r>
            <w:r>
              <w:rPr>
                <w:rFonts w:ascii="Arial" w:eastAsia="Arial" w:hAnsi="Arial" w:cs="Arial"/>
                <w:spacing w:val="-6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nt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d 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ei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actice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sess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6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ey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d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ti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h a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pencil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at 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l 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eds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work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f 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tr</w:t>
            </w:r>
            <w:r>
              <w:rPr>
                <w:rFonts w:ascii="Arial" w:eastAsia="Arial" w:hAnsi="Arial" w:cs="Arial"/>
                <w:sz w:val="22"/>
                <w:szCs w:val="22"/>
              </w:rPr>
              <w:t>a 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d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m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us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ass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ll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t sh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d be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:rsidR="00A8202A" w:rsidRDefault="00A8202A">
            <w:pPr>
              <w:spacing w:before="4" w:line="140" w:lineRule="exact"/>
              <w:rPr>
                <w:sz w:val="15"/>
                <w:szCs w:val="15"/>
              </w:rPr>
            </w:pPr>
          </w:p>
          <w:p w:rsidR="00A8202A" w:rsidRDefault="00A8202A">
            <w:pPr>
              <w:spacing w:line="200" w:lineRule="exact"/>
            </w:pPr>
          </w:p>
          <w:p w:rsidR="00A8202A" w:rsidRDefault="00922155">
            <w:pPr>
              <w:ind w:left="1747" w:right="1747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  <w:u w:val="thick" w:color="000000"/>
              </w:rPr>
              <w:t>T</w:t>
            </w:r>
            <w:r>
              <w:rPr>
                <w:rFonts w:ascii="Arial" w:eastAsia="Arial" w:hAnsi="Arial" w:cs="Arial"/>
                <w:b/>
                <w:i/>
                <w:spacing w:val="-1"/>
                <w:sz w:val="22"/>
                <w:szCs w:val="22"/>
                <w:u w:val="thick" w:color="000000"/>
              </w:rPr>
              <w:t>h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  <w:u w:val="thick" w:color="000000"/>
              </w:rPr>
              <w:t>e qu</w:t>
            </w:r>
            <w:r>
              <w:rPr>
                <w:rFonts w:ascii="Arial" w:eastAsia="Arial" w:hAnsi="Arial" w:cs="Arial"/>
                <w:b/>
                <w:i/>
                <w:spacing w:val="-1"/>
                <w:sz w:val="22"/>
                <w:szCs w:val="22"/>
                <w:u w:val="thick" w:color="000000"/>
              </w:rPr>
              <w:t>al</w:t>
            </w:r>
            <w:r>
              <w:rPr>
                <w:rFonts w:ascii="Arial" w:eastAsia="Arial" w:hAnsi="Arial" w:cs="Arial"/>
                <w:b/>
                <w:i/>
                <w:spacing w:val="1"/>
                <w:sz w:val="22"/>
                <w:szCs w:val="22"/>
                <w:u w:val="thick" w:color="000000"/>
              </w:rPr>
              <w:t>it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  <w:u w:val="thick" w:color="000000"/>
              </w:rPr>
              <w:t>y</w:t>
            </w:r>
            <w:r>
              <w:rPr>
                <w:rFonts w:ascii="Arial" w:eastAsia="Arial" w:hAnsi="Arial" w:cs="Arial"/>
                <w:b/>
                <w:i/>
                <w:spacing w:val="-2"/>
                <w:sz w:val="22"/>
                <w:szCs w:val="22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  <w:u w:val="thick" w:color="000000"/>
              </w:rPr>
              <w:t>n</w:t>
            </w:r>
            <w:r>
              <w:rPr>
                <w:rFonts w:ascii="Arial" w:eastAsia="Arial" w:hAnsi="Arial" w:cs="Arial"/>
                <w:b/>
                <w:i/>
                <w:spacing w:val="-1"/>
                <w:sz w:val="22"/>
                <w:szCs w:val="22"/>
                <w:u w:val="thick" w:color="000000"/>
              </w:rPr>
              <w:t>e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  <w:u w:val="thick" w:color="000000"/>
              </w:rPr>
              <w:t>e</w:t>
            </w:r>
            <w:r>
              <w:rPr>
                <w:rFonts w:ascii="Arial" w:eastAsia="Arial" w:hAnsi="Arial" w:cs="Arial"/>
                <w:b/>
                <w:i/>
                <w:spacing w:val="-1"/>
                <w:sz w:val="22"/>
                <w:szCs w:val="22"/>
                <w:u w:val="thick" w:color="000000"/>
              </w:rPr>
              <w:t>d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  <w:u w:val="thick" w:color="000000"/>
              </w:rPr>
              <w:t>s</w:t>
            </w:r>
            <w:r>
              <w:rPr>
                <w:rFonts w:ascii="Arial" w:eastAsia="Arial" w:hAnsi="Arial" w:cs="Arial"/>
                <w:b/>
                <w:i/>
                <w:spacing w:val="-2"/>
                <w:sz w:val="22"/>
                <w:szCs w:val="22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1"/>
                <w:sz w:val="22"/>
                <w:szCs w:val="22"/>
                <w:u w:val="thick" w:color="000000"/>
              </w:rPr>
              <w:t>t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  <w:u w:val="thick" w:color="000000"/>
              </w:rPr>
              <w:t xml:space="preserve">o </w:t>
            </w:r>
            <w:r>
              <w:rPr>
                <w:rFonts w:ascii="Arial" w:eastAsia="Arial" w:hAnsi="Arial" w:cs="Arial"/>
                <w:b/>
                <w:i/>
                <w:spacing w:val="-2"/>
                <w:sz w:val="22"/>
                <w:szCs w:val="22"/>
                <w:u w:val="thick" w:color="000000"/>
              </w:rPr>
              <w:t>g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  <w:u w:val="thick" w:color="000000"/>
              </w:rPr>
              <w:t xml:space="preserve">o </w:t>
            </w:r>
            <w:r>
              <w:rPr>
                <w:rFonts w:ascii="Arial" w:eastAsia="Arial" w:hAnsi="Arial" w:cs="Arial"/>
                <w:b/>
                <w:i/>
                <w:spacing w:val="1"/>
                <w:sz w:val="22"/>
                <w:szCs w:val="22"/>
                <w:u w:val="thick" w:color="000000"/>
              </w:rPr>
              <w:t>i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  <w:u w:val="thick" w:color="000000"/>
              </w:rPr>
              <w:t>n</w:t>
            </w:r>
            <w:r>
              <w:rPr>
                <w:rFonts w:ascii="Arial" w:eastAsia="Arial" w:hAnsi="Arial" w:cs="Arial"/>
                <w:b/>
                <w:i/>
                <w:spacing w:val="-2"/>
                <w:sz w:val="22"/>
                <w:szCs w:val="22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  <w:u w:val="thick" w:color="000000"/>
              </w:rPr>
              <w:t>b</w:t>
            </w:r>
            <w:r>
              <w:rPr>
                <w:rFonts w:ascii="Arial" w:eastAsia="Arial" w:hAnsi="Arial" w:cs="Arial"/>
                <w:b/>
                <w:i/>
                <w:spacing w:val="-1"/>
                <w:sz w:val="22"/>
                <w:szCs w:val="22"/>
                <w:u w:val="thick" w:color="000000"/>
              </w:rPr>
              <w:t>e</w:t>
            </w:r>
            <w:r>
              <w:rPr>
                <w:rFonts w:ascii="Arial" w:eastAsia="Arial" w:hAnsi="Arial" w:cs="Arial"/>
                <w:b/>
                <w:i/>
                <w:spacing w:val="1"/>
                <w:sz w:val="22"/>
                <w:szCs w:val="22"/>
                <w:u w:val="thick" w:color="000000"/>
              </w:rPr>
              <w:t>f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  <w:u w:val="thick" w:color="000000"/>
              </w:rPr>
              <w:t>ore</w:t>
            </w:r>
            <w:r>
              <w:rPr>
                <w:rFonts w:ascii="Arial" w:eastAsia="Arial" w:hAnsi="Arial" w:cs="Arial"/>
                <w:b/>
                <w:i/>
                <w:spacing w:val="-2"/>
                <w:sz w:val="22"/>
                <w:szCs w:val="22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1"/>
                <w:sz w:val="22"/>
                <w:szCs w:val="22"/>
                <w:u w:val="thick" w:color="000000"/>
              </w:rPr>
              <w:t>t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  <w:u w:val="thick" w:color="000000"/>
              </w:rPr>
              <w:t>he</w:t>
            </w:r>
            <w:r>
              <w:rPr>
                <w:rFonts w:ascii="Arial" w:eastAsia="Arial" w:hAnsi="Arial" w:cs="Arial"/>
                <w:b/>
                <w:i/>
                <w:spacing w:val="-2"/>
                <w:sz w:val="22"/>
                <w:szCs w:val="22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  <w:u w:val="thick" w:color="000000"/>
              </w:rPr>
              <w:t>s</w:t>
            </w:r>
            <w:r>
              <w:rPr>
                <w:rFonts w:ascii="Arial" w:eastAsia="Arial" w:hAnsi="Arial" w:cs="Arial"/>
                <w:b/>
                <w:i/>
                <w:spacing w:val="-1"/>
                <w:sz w:val="22"/>
                <w:szCs w:val="22"/>
                <w:u w:val="thick" w:color="000000"/>
              </w:rPr>
              <w:t>o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  <w:u w:val="thick" w:color="000000"/>
              </w:rPr>
              <w:t>u</w:t>
            </w:r>
            <w:r>
              <w:rPr>
                <w:rFonts w:ascii="Arial" w:eastAsia="Arial" w:hAnsi="Arial" w:cs="Arial"/>
                <w:b/>
                <w:i/>
                <w:spacing w:val="-1"/>
                <w:sz w:val="22"/>
                <w:szCs w:val="22"/>
                <w:u w:val="thick" w:color="000000"/>
              </w:rPr>
              <w:t>n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  <w:u w:val="thick" w:color="000000"/>
              </w:rPr>
              <w:t>d</w:t>
            </w:r>
            <w:r>
              <w:rPr>
                <w:rFonts w:ascii="Arial" w:eastAsia="Arial" w:hAnsi="Arial" w:cs="Arial"/>
                <w:b/>
                <w:i/>
                <w:spacing w:val="-2"/>
                <w:sz w:val="22"/>
                <w:szCs w:val="22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3"/>
                <w:sz w:val="22"/>
                <w:szCs w:val="22"/>
                <w:u w:val="thick" w:color="000000"/>
              </w:rPr>
              <w:t>c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  <w:u w:val="thick" w:color="000000"/>
              </w:rPr>
              <w:t>omes o</w:t>
            </w:r>
            <w:r>
              <w:rPr>
                <w:rFonts w:ascii="Arial" w:eastAsia="Arial" w:hAnsi="Arial" w:cs="Arial"/>
                <w:b/>
                <w:i/>
                <w:spacing w:val="-3"/>
                <w:sz w:val="22"/>
                <w:szCs w:val="22"/>
                <w:u w:val="thick" w:color="000000"/>
              </w:rPr>
              <w:t>u</w:t>
            </w:r>
            <w:r>
              <w:rPr>
                <w:rFonts w:ascii="Arial" w:eastAsia="Arial" w:hAnsi="Arial" w:cs="Arial"/>
                <w:b/>
                <w:i/>
                <w:spacing w:val="1"/>
                <w:sz w:val="22"/>
                <w:szCs w:val="22"/>
                <w:u w:val="thick" w:color="000000"/>
              </w:rPr>
              <w:t>t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  <w:u w:val="thick" w:color="000000"/>
              </w:rPr>
              <w:t>!</w:t>
            </w:r>
          </w:p>
        </w:tc>
      </w:tr>
      <w:tr w:rsidR="00A8202A">
        <w:trPr>
          <w:trHeight w:hRule="exact" w:val="90"/>
        </w:trPr>
        <w:tc>
          <w:tcPr>
            <w:tcW w:w="47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202A" w:rsidRDefault="00A8202A"/>
        </w:tc>
        <w:tc>
          <w:tcPr>
            <w:tcW w:w="4639" w:type="dxa"/>
            <w:tcBorders>
              <w:top w:val="nil"/>
              <w:left w:val="nil"/>
              <w:bottom w:val="nil"/>
              <w:right w:val="nil"/>
            </w:tcBorders>
          </w:tcPr>
          <w:p w:rsidR="00A8202A" w:rsidRDefault="00A8202A"/>
        </w:tc>
      </w:tr>
      <w:tr w:rsidR="00A8202A">
        <w:trPr>
          <w:trHeight w:hRule="exact" w:val="2880"/>
        </w:trPr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</w:tcPr>
          <w:p w:rsidR="00A8202A" w:rsidRDefault="00A8202A">
            <w:pPr>
              <w:spacing w:before="7" w:line="100" w:lineRule="exact"/>
              <w:rPr>
                <w:sz w:val="11"/>
                <w:szCs w:val="11"/>
              </w:rPr>
            </w:pPr>
          </w:p>
          <w:p w:rsidR="00A8202A" w:rsidRDefault="00922155">
            <w:pPr>
              <w:ind w:left="12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  <w:u w:val="thick" w:color="000000"/>
              </w:rPr>
              <w:t>WH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  <w:u w:val="thick" w:color="000000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  <w:u w:val="thick" w:color="000000"/>
              </w:rPr>
              <w:t>T TO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  <w:u w:val="thick" w:color="000000"/>
              </w:rPr>
              <w:t>BR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  <w:u w:val="thick" w:color="000000"/>
              </w:rPr>
              <w:t>I</w:t>
            </w:r>
            <w:r>
              <w:rPr>
                <w:rFonts w:ascii="Arial" w:eastAsia="Arial" w:hAnsi="Arial" w:cs="Arial"/>
                <w:b/>
                <w:sz w:val="24"/>
                <w:szCs w:val="24"/>
                <w:u w:val="thick" w:color="000000"/>
              </w:rPr>
              <w:t>NG</w:t>
            </w:r>
          </w:p>
          <w:p w:rsidR="00A8202A" w:rsidRDefault="00A8202A">
            <w:pPr>
              <w:spacing w:before="16" w:line="260" w:lineRule="exact"/>
              <w:rPr>
                <w:sz w:val="26"/>
                <w:szCs w:val="26"/>
              </w:rPr>
            </w:pPr>
          </w:p>
          <w:p w:rsidR="00A8202A" w:rsidRDefault="00922155">
            <w:pPr>
              <w:ind w:left="118" w:right="16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ach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us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t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l be 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 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 appropri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ei</w:t>
            </w:r>
            <w:r>
              <w:rPr>
                <w:rFonts w:ascii="Arial" w:eastAsia="Arial" w:hAnsi="Arial" w:cs="Arial"/>
                <w:sz w:val="22"/>
                <w:szCs w:val="22"/>
              </w:rPr>
              <w:t>r 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ass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s.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m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 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es 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  <w:p w:rsidR="00A8202A" w:rsidRDefault="00A8202A">
            <w:pPr>
              <w:spacing w:before="13" w:line="240" w:lineRule="exact"/>
              <w:rPr>
                <w:sz w:val="24"/>
                <w:szCs w:val="24"/>
              </w:rPr>
            </w:pPr>
          </w:p>
          <w:p w:rsidR="00A8202A" w:rsidRDefault="00922155">
            <w:pPr>
              <w:ind w:left="118" w:right="308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ns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t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ol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</w:p>
          <w:p w:rsidR="00A8202A" w:rsidRDefault="00922155">
            <w:pPr>
              <w:spacing w:line="240" w:lineRule="exact"/>
              <w:ind w:left="11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sso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ethod Bo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</w:p>
          <w:p w:rsidR="00A8202A" w:rsidRDefault="00922155">
            <w:pPr>
              <w:spacing w:line="240" w:lineRule="exact"/>
              <w:ind w:left="11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ork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</w:p>
          <w:p w:rsidR="00034608" w:rsidRDefault="00922155">
            <w:pPr>
              <w:spacing w:before="1"/>
              <w:ind w:left="118" w:right="303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ds </w:t>
            </w:r>
          </w:p>
          <w:p w:rsidR="00A8202A" w:rsidRDefault="00922155">
            <w:pPr>
              <w:spacing w:before="1"/>
              <w:ind w:left="118" w:right="303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="00034608">
              <w:rPr>
                <w:rFonts w:ascii="Arial" w:eastAsia="Arial" w:hAnsi="Arial" w:cs="Arial"/>
                <w:sz w:val="22"/>
                <w:szCs w:val="22"/>
              </w:rPr>
              <w:t xml:space="preserve"> 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</w:p>
          <w:p w:rsidR="00A8202A" w:rsidRDefault="00A8202A">
            <w:pPr>
              <w:spacing w:line="240" w:lineRule="exact"/>
              <w:ind w:left="118"/>
              <w:rPr>
                <w:rFonts w:ascii="Arial" w:eastAsia="Arial" w:hAnsi="Arial" w:cs="Arial"/>
                <w:sz w:val="22"/>
                <w:szCs w:val="22"/>
              </w:rPr>
            </w:pPr>
          </w:p>
          <w:p w:rsidR="00A8202A" w:rsidRDefault="00A8202A">
            <w:pPr>
              <w:spacing w:before="13" w:line="240" w:lineRule="exact"/>
              <w:rPr>
                <w:sz w:val="24"/>
                <w:szCs w:val="24"/>
              </w:rPr>
            </w:pPr>
          </w:p>
          <w:p w:rsidR="00A8202A" w:rsidRDefault="00922155">
            <w:pPr>
              <w:ind w:left="11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d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se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be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  <w:p w:rsidR="00A8202A" w:rsidRDefault="00922155">
            <w:pPr>
              <w:spacing w:line="320" w:lineRule="exact"/>
              <w:ind w:left="118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Posit</w:t>
            </w:r>
            <w:r>
              <w:rPr>
                <w:rFonts w:ascii="Arial" w:eastAsia="Arial" w:hAnsi="Arial" w:cs="Arial"/>
                <w:b/>
                <w:spacing w:val="2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8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tt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tu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spacing w:val="2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!</w:t>
            </w:r>
          </w:p>
        </w:tc>
        <w:tc>
          <w:tcPr>
            <w:tcW w:w="221" w:type="dxa"/>
            <w:vMerge w:val="restart"/>
            <w:tcBorders>
              <w:top w:val="nil"/>
              <w:left w:val="nil"/>
              <w:right w:val="nil"/>
            </w:tcBorders>
          </w:tcPr>
          <w:p w:rsidR="00A8202A" w:rsidRDefault="00A8202A"/>
        </w:tc>
        <w:tc>
          <w:tcPr>
            <w:tcW w:w="4639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:rsidR="00A8202A" w:rsidRDefault="00A8202A">
            <w:pPr>
              <w:spacing w:before="7" w:line="100" w:lineRule="exact"/>
              <w:rPr>
                <w:sz w:val="11"/>
                <w:szCs w:val="11"/>
              </w:rPr>
            </w:pPr>
          </w:p>
          <w:p w:rsidR="00A8202A" w:rsidRDefault="00922155">
            <w:pPr>
              <w:ind w:left="75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thick" w:color="000000"/>
              </w:rPr>
              <w:t>Conc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  <w:u w:val="thick" w:color="000000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  <w:u w:val="thick" w:color="000000"/>
              </w:rPr>
              <w:t>rt P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  <w:u w:val="thick" w:color="000000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  <w:u w:val="thick" w:color="000000"/>
              </w:rPr>
              <w:t>rf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  <w:u w:val="thick" w:color="000000"/>
              </w:rPr>
              <w:t>o</w:t>
            </w:r>
            <w:r>
              <w:rPr>
                <w:rFonts w:ascii="Arial" w:eastAsia="Arial" w:hAnsi="Arial" w:cs="Arial"/>
                <w:b/>
                <w:sz w:val="24"/>
                <w:szCs w:val="24"/>
                <w:u w:val="thick" w:color="000000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  <w:u w:val="thick" w:color="000000"/>
              </w:rPr>
              <w:t>ma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  <w:u w:val="thick" w:color="000000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  <w:u w:val="thick" w:color="000000"/>
              </w:rPr>
              <w:t>c</w:t>
            </w:r>
            <w:r>
              <w:rPr>
                <w:rFonts w:ascii="Arial" w:eastAsia="Arial" w:hAnsi="Arial" w:cs="Arial"/>
                <w:b/>
                <w:sz w:val="24"/>
                <w:szCs w:val="24"/>
                <w:u w:val="thick" w:color="000000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  <w:u w:val="thick" w:color="000000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  <w:u w:val="thick" w:color="000000"/>
              </w:rPr>
              <w:t>t</w:t>
            </w:r>
            <w:r>
              <w:rPr>
                <w:rFonts w:ascii="Arial" w:eastAsia="Arial" w:hAnsi="Arial" w:cs="Arial"/>
                <w:b/>
                <w:sz w:val="24"/>
                <w:szCs w:val="24"/>
                <w:u w:val="thick" w:color="000000"/>
              </w:rPr>
              <w:t>tire</w:t>
            </w:r>
          </w:p>
          <w:p w:rsidR="00A8202A" w:rsidRDefault="00A8202A">
            <w:pPr>
              <w:spacing w:before="9" w:line="200" w:lineRule="exact"/>
            </w:pPr>
          </w:p>
          <w:p w:rsidR="00A8202A" w:rsidRDefault="00922155">
            <w:pPr>
              <w:ind w:left="118" w:right="7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are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ess appro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ate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on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 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ht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eastAsia="Arial" w:hAnsi="Arial" w:cs="Arial"/>
                <w:b/>
                <w:spacing w:val="-5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  <w:u w:val="thick" w:color="000000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  <w:u w:val="thick" w:color="000000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  <w:u w:val="thick" w:color="00000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  <w:u w:val="thick" w:color="000000"/>
              </w:rPr>
              <w:t>c</w:t>
            </w:r>
            <w:r>
              <w:rPr>
                <w:rFonts w:ascii="Arial" w:eastAsia="Arial" w:hAnsi="Arial" w:cs="Arial"/>
                <w:b/>
                <w:sz w:val="22"/>
                <w:szCs w:val="22"/>
                <w:u w:val="thick" w:color="000000"/>
              </w:rPr>
              <w:t>k bo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  <w:u w:val="thick" w:color="000000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  <w:u w:val="thick" w:color="000000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  <w:u w:val="thick" w:color="000000"/>
              </w:rPr>
              <w:t>oms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  <w:u w:val="thick" w:color="00000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  <w:u w:val="thick" w:color="000000"/>
              </w:rPr>
              <w:t>n</w:t>
            </w:r>
            <w:r>
              <w:rPr>
                <w:rFonts w:ascii="Arial" w:eastAsia="Arial" w:hAnsi="Arial" w:cs="Arial"/>
                <w:b/>
                <w:sz w:val="22"/>
                <w:szCs w:val="22"/>
                <w:u w:val="thick" w:color="000000"/>
              </w:rPr>
              <w:t>d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sz w:val="22"/>
                <w:szCs w:val="22"/>
                <w:u w:val="thick" w:color="000000"/>
              </w:rPr>
              <w:t>w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  <w:u w:val="thick" w:color="000000"/>
              </w:rPr>
              <w:t>h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  <w:u w:val="thick" w:color="000000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  <w:u w:val="thick" w:color="000000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  <w:u w:val="thick" w:color="000000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  <w:u w:val="thick" w:color="000000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  <w:u w:val="thick" w:color="000000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  <w:u w:val="thick" w:color="000000"/>
              </w:rPr>
              <w:t>p</w:t>
            </w:r>
            <w:r>
              <w:rPr>
                <w:rFonts w:ascii="Arial" w:eastAsia="Arial" w:hAnsi="Arial" w:cs="Arial"/>
                <w:b/>
                <w:sz w:val="22"/>
                <w:szCs w:val="22"/>
                <w:u w:val="thick" w:color="000000"/>
              </w:rPr>
              <w:t xml:space="preserve">s.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are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dress 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nts,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dre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tie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nd sh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es.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 as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ess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 a 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se and shoe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s,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rt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or sn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se.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  <w:u w:val="single" w:color="000000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u w:val="single" w:color="000000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  <w:u w:val="single" w:color="000000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t>se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  <w:u w:val="single" w:color="000000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  <w:u w:val="single" w:color="000000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u w:val="single" w:color="000000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  <w:u w:val="single" w:color="000000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u w:val="single" w:color="000000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t>s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t>are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  <w:u w:val="single" w:color="000000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  <w:u w:val="single" w:color="000000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  <w:u w:val="single" w:color="000000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  <w:u w:val="single" w:color="000000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  <w:u w:val="single" w:color="000000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t>ard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u w:val="single" w:color="000000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  <w:u w:val="single" w:color="000000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t>e,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  <w:u w:val="single" w:color="000000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  <w:u w:val="single" w:color="000000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t>se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  <w:u w:val="single" w:color="000000"/>
              </w:rPr>
              <w:t xml:space="preserve"> c</w:t>
            </w:r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  <w:u w:val="single" w:color="000000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u w:val="single" w:color="000000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t>act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  <w:u w:val="single" w:color="000000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  <w:u w:val="single" w:color="000000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  <w:u w:val="single" w:color="000000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u w:val="single" w:color="000000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  <w:u w:val="single" w:color="000000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  <w:u w:val="single" w:color="000000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  <w:u w:val="single" w:color="000000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t>.</w:t>
            </w:r>
          </w:p>
        </w:tc>
      </w:tr>
      <w:tr w:rsidR="00A8202A">
        <w:trPr>
          <w:trHeight w:hRule="exact" w:val="90"/>
        </w:trPr>
        <w:tc>
          <w:tcPr>
            <w:tcW w:w="4500" w:type="dxa"/>
            <w:vMerge/>
            <w:tcBorders>
              <w:left w:val="nil"/>
              <w:right w:val="nil"/>
            </w:tcBorders>
          </w:tcPr>
          <w:p w:rsidR="00A8202A" w:rsidRDefault="00A8202A"/>
        </w:tc>
        <w:tc>
          <w:tcPr>
            <w:tcW w:w="221" w:type="dxa"/>
            <w:vMerge/>
            <w:tcBorders>
              <w:left w:val="nil"/>
              <w:right w:val="nil"/>
            </w:tcBorders>
          </w:tcPr>
          <w:p w:rsidR="00A8202A" w:rsidRDefault="00A8202A"/>
        </w:tc>
        <w:tc>
          <w:tcPr>
            <w:tcW w:w="4639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:rsidR="00A8202A" w:rsidRDefault="00A8202A"/>
        </w:tc>
      </w:tr>
      <w:tr w:rsidR="00A8202A">
        <w:trPr>
          <w:trHeight w:hRule="exact" w:val="3420"/>
        </w:trPr>
        <w:tc>
          <w:tcPr>
            <w:tcW w:w="4500" w:type="dxa"/>
            <w:vMerge/>
            <w:tcBorders>
              <w:left w:val="nil"/>
              <w:bottom w:val="nil"/>
              <w:right w:val="nil"/>
            </w:tcBorders>
          </w:tcPr>
          <w:p w:rsidR="00A8202A" w:rsidRDefault="00A8202A"/>
        </w:tc>
        <w:tc>
          <w:tcPr>
            <w:tcW w:w="221" w:type="dxa"/>
            <w:vMerge/>
            <w:tcBorders>
              <w:left w:val="nil"/>
              <w:bottom w:val="nil"/>
              <w:right w:val="nil"/>
            </w:tcBorders>
          </w:tcPr>
          <w:p w:rsidR="00A8202A" w:rsidRDefault="00A8202A"/>
        </w:tc>
        <w:tc>
          <w:tcPr>
            <w:tcW w:w="4639" w:type="dxa"/>
            <w:vMerge w:val="restart"/>
            <w:tcBorders>
              <w:top w:val="nil"/>
              <w:left w:val="nil"/>
              <w:right w:val="nil"/>
            </w:tcBorders>
          </w:tcPr>
          <w:p w:rsidR="00A8202A" w:rsidRDefault="00922155">
            <w:pPr>
              <w:spacing w:before="34"/>
              <w:ind w:left="14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thick" w:color="000000"/>
              </w:rPr>
              <w:t>Pri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  <w:u w:val="thick" w:color="000000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  <w:u w:val="thick" w:color="000000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  <w:u w:val="thick" w:color="000000"/>
              </w:rPr>
              <w:t>te L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  <w:u w:val="thick" w:color="000000"/>
              </w:rPr>
              <w:t>ess</w:t>
            </w:r>
            <w:r>
              <w:rPr>
                <w:rFonts w:ascii="Arial" w:eastAsia="Arial" w:hAnsi="Arial" w:cs="Arial"/>
                <w:b/>
                <w:sz w:val="24"/>
                <w:szCs w:val="24"/>
                <w:u w:val="thick" w:color="000000"/>
              </w:rPr>
              <w:t>ons</w:t>
            </w:r>
          </w:p>
          <w:p w:rsidR="00A8202A" w:rsidRDefault="00A8202A">
            <w:pPr>
              <w:spacing w:before="3" w:line="100" w:lineRule="exact"/>
              <w:rPr>
                <w:sz w:val="11"/>
                <w:szCs w:val="11"/>
              </w:rPr>
            </w:pPr>
          </w:p>
          <w:p w:rsidR="00A8202A" w:rsidRDefault="00922155">
            <w:pPr>
              <w:ind w:left="166" w:righ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se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ho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oy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he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t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us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c, pri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ate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sso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 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t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 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z w:val="22"/>
                <w:szCs w:val="22"/>
              </w:rPr>
              <w:t>ce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ar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t 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 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st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ho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ul</w:t>
            </w:r>
            <w:r>
              <w:rPr>
                <w:rFonts w:ascii="Arial" w:eastAsia="Arial" w:hAnsi="Arial" w:cs="Arial"/>
                <w:sz w:val="22"/>
                <w:szCs w:val="22"/>
              </w:rPr>
              <w:t>d be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ng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 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p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sz w:val="22"/>
                <w:szCs w:val="22"/>
              </w:rPr>
              <w:t>d beco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us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6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f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ou </w:t>
            </w:r>
            <w:r w:rsidR="00034608">
              <w:rPr>
                <w:rFonts w:ascii="Arial" w:eastAsia="Arial" w:hAnsi="Arial" w:cs="Arial"/>
                <w:sz w:val="22"/>
                <w:szCs w:val="22"/>
              </w:rPr>
              <w:t>and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 w:rsidR="00034608">
              <w:rPr>
                <w:rFonts w:ascii="Arial" w:eastAsia="Arial" w:hAnsi="Arial" w:cs="Arial"/>
                <w:sz w:val="22"/>
                <w:szCs w:val="22"/>
              </w:rPr>
              <w:t>d are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, 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se send an 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o:</w:t>
            </w:r>
          </w:p>
          <w:p w:rsidR="00A8202A" w:rsidRDefault="00A8202A">
            <w:pPr>
              <w:spacing w:before="1" w:line="120" w:lineRule="exact"/>
              <w:rPr>
                <w:sz w:val="12"/>
                <w:szCs w:val="12"/>
              </w:rPr>
            </w:pPr>
          </w:p>
          <w:p w:rsidR="00922155" w:rsidRDefault="0012484E" w:rsidP="00922155">
            <w:pPr>
              <w:spacing w:line="352" w:lineRule="auto"/>
              <w:ind w:left="166" w:right="2426"/>
            </w:pPr>
            <w:hyperlink r:id="rId7">
              <w:r w:rsidR="00922155">
                <w:rPr>
                  <w:rFonts w:ascii="Arial" w:eastAsia="Arial" w:hAnsi="Arial" w:cs="Arial"/>
                  <w:spacing w:val="1"/>
                  <w:sz w:val="22"/>
                  <w:szCs w:val="22"/>
                </w:rPr>
                <w:t>j</w:t>
              </w:r>
              <w:r w:rsidR="00922155">
                <w:rPr>
                  <w:rFonts w:ascii="Arial" w:eastAsia="Arial" w:hAnsi="Arial" w:cs="Arial"/>
                  <w:sz w:val="22"/>
                  <w:szCs w:val="22"/>
                </w:rPr>
                <w:t>as</w:t>
              </w:r>
              <w:r w:rsidR="00922155">
                <w:rPr>
                  <w:rFonts w:ascii="Arial" w:eastAsia="Arial" w:hAnsi="Arial" w:cs="Arial"/>
                  <w:spacing w:val="-1"/>
                  <w:sz w:val="22"/>
                  <w:szCs w:val="22"/>
                </w:rPr>
                <w:t>n</w:t>
              </w:r>
              <w:r w:rsidR="00922155">
                <w:rPr>
                  <w:rFonts w:ascii="Arial" w:eastAsia="Arial" w:hAnsi="Arial" w:cs="Arial"/>
                  <w:spacing w:val="-2"/>
                  <w:sz w:val="22"/>
                  <w:szCs w:val="22"/>
                </w:rPr>
                <w:t>y</w:t>
              </w:r>
              <w:r w:rsidR="00922155">
                <w:rPr>
                  <w:rFonts w:ascii="Arial" w:eastAsia="Arial" w:hAnsi="Arial" w:cs="Arial"/>
                  <w:sz w:val="22"/>
                  <w:szCs w:val="22"/>
                </w:rPr>
                <w:t>d</w:t>
              </w:r>
              <w:r w:rsidR="00922155">
                <w:rPr>
                  <w:rFonts w:ascii="Arial" w:eastAsia="Arial" w:hAnsi="Arial" w:cs="Arial"/>
                  <w:spacing w:val="-1"/>
                  <w:sz w:val="22"/>
                  <w:szCs w:val="22"/>
                </w:rPr>
                <w:t>e</w:t>
              </w:r>
              <w:r w:rsidR="00922155">
                <w:rPr>
                  <w:rFonts w:ascii="Arial" w:eastAsia="Arial" w:hAnsi="Arial" w:cs="Arial"/>
                  <w:spacing w:val="1"/>
                  <w:sz w:val="22"/>
                  <w:szCs w:val="22"/>
                </w:rPr>
                <w:t>r</w:t>
              </w:r>
              <w:r w:rsidR="00922155">
                <w:rPr>
                  <w:rFonts w:ascii="Arial" w:eastAsia="Arial" w:hAnsi="Arial" w:cs="Arial"/>
                  <w:sz w:val="22"/>
                  <w:szCs w:val="22"/>
                </w:rPr>
                <w:t>@s</w:t>
              </w:r>
              <w:r w:rsidR="00922155">
                <w:rPr>
                  <w:rFonts w:ascii="Arial" w:eastAsia="Arial" w:hAnsi="Arial" w:cs="Arial"/>
                  <w:spacing w:val="-1"/>
                  <w:sz w:val="22"/>
                  <w:szCs w:val="22"/>
                </w:rPr>
                <w:t>h</w:t>
              </w:r>
              <w:r w:rsidR="00922155">
                <w:rPr>
                  <w:rFonts w:ascii="Arial" w:eastAsia="Arial" w:hAnsi="Arial" w:cs="Arial"/>
                  <w:sz w:val="22"/>
                  <w:szCs w:val="22"/>
                </w:rPr>
                <w:t>sd.</w:t>
              </w:r>
              <w:r w:rsidR="00922155">
                <w:rPr>
                  <w:rFonts w:ascii="Arial" w:eastAsia="Arial" w:hAnsi="Arial" w:cs="Arial"/>
                  <w:spacing w:val="-2"/>
                  <w:sz w:val="22"/>
                  <w:szCs w:val="22"/>
                </w:rPr>
                <w:t>or</w:t>
              </w:r>
              <w:r w:rsidR="00922155">
                <w:rPr>
                  <w:rFonts w:ascii="Arial" w:eastAsia="Arial" w:hAnsi="Arial" w:cs="Arial"/>
                  <w:sz w:val="22"/>
                  <w:szCs w:val="22"/>
                </w:rPr>
                <w:t>g</w:t>
              </w:r>
            </w:hyperlink>
          </w:p>
          <w:p w:rsidR="00A8202A" w:rsidRPr="00922155" w:rsidRDefault="00922155" w:rsidP="00922155">
            <w:pPr>
              <w:spacing w:line="352" w:lineRule="auto"/>
              <w:ind w:left="166" w:right="2426"/>
              <w:rPr>
                <w:rFonts w:ascii="Arial" w:hAnsi="Arial"/>
                <w:sz w:val="22"/>
              </w:rPr>
            </w:pPr>
            <w:r w:rsidRPr="00922155">
              <w:rPr>
                <w:rFonts w:ascii="Arial" w:hAnsi="Arial"/>
                <w:sz w:val="22"/>
              </w:rPr>
              <w:t>jespineira@shsd.org</w:t>
            </w:r>
          </w:p>
        </w:tc>
      </w:tr>
      <w:tr w:rsidR="00A8202A">
        <w:trPr>
          <w:trHeight w:hRule="exact" w:val="90"/>
        </w:trPr>
        <w:tc>
          <w:tcPr>
            <w:tcW w:w="47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202A" w:rsidRDefault="00A8202A"/>
        </w:tc>
        <w:tc>
          <w:tcPr>
            <w:tcW w:w="4639" w:type="dxa"/>
            <w:vMerge/>
            <w:tcBorders>
              <w:left w:val="nil"/>
              <w:bottom w:val="nil"/>
              <w:right w:val="nil"/>
            </w:tcBorders>
          </w:tcPr>
          <w:p w:rsidR="00A8202A" w:rsidRDefault="00A8202A"/>
        </w:tc>
      </w:tr>
    </w:tbl>
    <w:p w:rsidR="0012484E" w:rsidRDefault="0012484E"/>
    <w:sectPr w:rsidR="0012484E" w:rsidSect="00A8202A">
      <w:pgSz w:w="12240" w:h="15840"/>
      <w:pgMar w:top="1340" w:right="1340" w:bottom="280" w:left="13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64705"/>
    <w:multiLevelType w:val="multilevel"/>
    <w:tmpl w:val="D182F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A8202A"/>
    <w:rsid w:val="00034608"/>
    <w:rsid w:val="0012484E"/>
    <w:rsid w:val="00922155"/>
    <w:rsid w:val="00A8202A"/>
  </w:rsids>
  <m:mathPr>
    <m:mathFont m:val="Helvetica Neu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asnyder@shsd.org" TargetMode="External"/><Relationship Id="rId6" Type="http://schemas.openxmlformats.org/officeDocument/2006/relationships/hyperlink" Target="mailto:jespineira@shsd.org" TargetMode="External"/><Relationship Id="rId7" Type="http://schemas.openxmlformats.org/officeDocument/2006/relationships/hyperlink" Target="mailto:jasnyder@shsd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737</Words>
  <Characters>4204</Characters>
  <Application>Microsoft Macintosh Word</Application>
  <DocSecurity>0</DocSecurity>
  <Lines>35</Lines>
  <Paragraphs>8</Paragraphs>
  <ScaleCrop>false</ScaleCrop>
  <LinksUpToDate>false</LinksUpToDate>
  <CharactersWithSpaces>5162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Jason Snyder</cp:lastModifiedBy>
  <cp:revision>3</cp:revision>
  <dcterms:created xsi:type="dcterms:W3CDTF">2014-09-24T19:39:00Z</dcterms:created>
  <dcterms:modified xsi:type="dcterms:W3CDTF">2014-09-29T11:39:00Z</dcterms:modified>
</cp:coreProperties>
</file>